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Ind w:w="675" w:type="dxa"/>
        <w:tblLayout w:type="fixed"/>
        <w:tblLook w:val="0000" w:firstRow="0" w:lastRow="0" w:firstColumn="0" w:lastColumn="0" w:noHBand="0" w:noVBand="0"/>
      </w:tblPr>
      <w:tblGrid>
        <w:gridCol w:w="4253"/>
        <w:gridCol w:w="5316"/>
      </w:tblGrid>
      <w:tr w:rsidR="008F316D" w:rsidRPr="00700966" w:rsidTr="003A2C80">
        <w:trPr>
          <w:trHeight w:val="2400"/>
        </w:trPr>
        <w:tc>
          <w:tcPr>
            <w:tcW w:w="4253" w:type="dxa"/>
            <w:shd w:val="clear" w:color="auto" w:fill="auto"/>
          </w:tcPr>
          <w:p w:rsidR="008F316D" w:rsidRDefault="008F316D" w:rsidP="003A2C80">
            <w:pPr>
              <w:snapToGrid w:val="0"/>
              <w:ind w:left="11" w:firstLine="529"/>
              <w:jc w:val="center"/>
            </w:pPr>
          </w:p>
        </w:tc>
        <w:tc>
          <w:tcPr>
            <w:tcW w:w="5316" w:type="dxa"/>
            <w:shd w:val="clear" w:color="auto" w:fill="auto"/>
          </w:tcPr>
          <w:p w:rsidR="008F316D" w:rsidRPr="00700966" w:rsidRDefault="008F316D" w:rsidP="00F03AC1">
            <w:pPr>
              <w:snapToGrid w:val="0"/>
              <w:spacing w:before="0"/>
              <w:ind w:left="11" w:firstLine="529"/>
              <w:jc w:val="left"/>
              <w:rPr>
                <w:sz w:val="28"/>
                <w:szCs w:val="28"/>
              </w:rPr>
            </w:pPr>
            <w:r w:rsidRPr="00700966">
              <w:t>«</w:t>
            </w:r>
            <w:r w:rsidRPr="00700966">
              <w:rPr>
                <w:sz w:val="28"/>
                <w:szCs w:val="28"/>
              </w:rPr>
              <w:t>УТВЕРЖДАЮ»</w:t>
            </w:r>
          </w:p>
          <w:p w:rsidR="008F316D" w:rsidRPr="00700966" w:rsidRDefault="008F316D" w:rsidP="00F03AC1">
            <w:pPr>
              <w:spacing w:before="0"/>
              <w:jc w:val="left"/>
              <w:rPr>
                <w:bCs/>
                <w:color w:val="000000"/>
                <w:sz w:val="28"/>
                <w:szCs w:val="28"/>
              </w:rPr>
            </w:pPr>
            <w:r w:rsidRPr="00700966">
              <w:rPr>
                <w:sz w:val="28"/>
                <w:szCs w:val="28"/>
              </w:rPr>
              <w:t xml:space="preserve">Директор </w:t>
            </w:r>
            <w:r w:rsidRPr="00700966">
              <w:rPr>
                <w:bCs/>
                <w:color w:val="000000"/>
                <w:sz w:val="28"/>
                <w:szCs w:val="28"/>
              </w:rPr>
              <w:t>ГАПОУ НСО</w:t>
            </w:r>
          </w:p>
          <w:p w:rsidR="008F316D" w:rsidRPr="00700966" w:rsidRDefault="008F316D" w:rsidP="00F03AC1">
            <w:pPr>
              <w:spacing w:before="0"/>
              <w:ind w:left="11" w:hanging="47"/>
              <w:jc w:val="left"/>
              <w:rPr>
                <w:sz w:val="28"/>
                <w:szCs w:val="28"/>
              </w:rPr>
            </w:pPr>
            <w:r w:rsidRPr="00700966">
              <w:rPr>
                <w:bCs/>
                <w:color w:val="000000"/>
                <w:sz w:val="28"/>
                <w:szCs w:val="28"/>
              </w:rPr>
              <w:t>«Новосибирский колледж  легкой   промышленности и сервиса»</w:t>
            </w:r>
          </w:p>
          <w:p w:rsidR="008F316D" w:rsidRPr="00700966" w:rsidRDefault="008F316D" w:rsidP="00F03AC1">
            <w:pPr>
              <w:spacing w:before="0"/>
              <w:ind w:firstLine="0"/>
              <w:jc w:val="left"/>
              <w:rPr>
                <w:sz w:val="28"/>
                <w:szCs w:val="28"/>
              </w:rPr>
            </w:pPr>
            <w:r w:rsidRPr="00700966">
              <w:rPr>
                <w:sz w:val="28"/>
                <w:szCs w:val="28"/>
              </w:rPr>
              <w:t>__________________ К.А. Чугаев</w:t>
            </w:r>
          </w:p>
          <w:p w:rsidR="008F316D" w:rsidRPr="00700966" w:rsidRDefault="008F316D" w:rsidP="00F03AC1">
            <w:pPr>
              <w:spacing w:before="0"/>
              <w:jc w:val="left"/>
              <w:rPr>
                <w:sz w:val="28"/>
                <w:szCs w:val="28"/>
              </w:rPr>
            </w:pPr>
            <w:r w:rsidRPr="00700966">
              <w:rPr>
                <w:sz w:val="28"/>
                <w:szCs w:val="28"/>
              </w:rPr>
              <w:t>«___»  __________________ 201</w:t>
            </w:r>
            <w:r w:rsidR="00955200">
              <w:rPr>
                <w:sz w:val="28"/>
                <w:szCs w:val="28"/>
              </w:rPr>
              <w:t>8</w:t>
            </w:r>
            <w:r w:rsidRPr="00700966">
              <w:rPr>
                <w:sz w:val="28"/>
                <w:szCs w:val="28"/>
              </w:rPr>
              <w:t xml:space="preserve"> г.</w:t>
            </w:r>
          </w:p>
          <w:p w:rsidR="008F316D" w:rsidRPr="00700966" w:rsidRDefault="008F316D" w:rsidP="003A2C80">
            <w:pPr>
              <w:ind w:left="11" w:firstLine="529"/>
              <w:jc w:val="center"/>
            </w:pPr>
          </w:p>
        </w:tc>
      </w:tr>
      <w:tr w:rsidR="00F03AC1" w:rsidRPr="00700966" w:rsidTr="003A2C80">
        <w:trPr>
          <w:trHeight w:val="2400"/>
        </w:trPr>
        <w:tc>
          <w:tcPr>
            <w:tcW w:w="4253" w:type="dxa"/>
            <w:shd w:val="clear" w:color="auto" w:fill="auto"/>
          </w:tcPr>
          <w:p w:rsidR="00F03AC1" w:rsidRDefault="00F03AC1" w:rsidP="003A2C80">
            <w:pPr>
              <w:snapToGrid w:val="0"/>
              <w:ind w:left="11" w:firstLine="529"/>
              <w:jc w:val="center"/>
            </w:pPr>
          </w:p>
        </w:tc>
        <w:tc>
          <w:tcPr>
            <w:tcW w:w="5316" w:type="dxa"/>
            <w:shd w:val="clear" w:color="auto" w:fill="auto"/>
          </w:tcPr>
          <w:p w:rsidR="00F03AC1" w:rsidRPr="00700966" w:rsidRDefault="00F03AC1" w:rsidP="003A2C80">
            <w:pPr>
              <w:snapToGrid w:val="0"/>
              <w:spacing w:before="0"/>
              <w:ind w:left="11" w:firstLine="529"/>
            </w:pPr>
          </w:p>
        </w:tc>
      </w:tr>
    </w:tbl>
    <w:p w:rsidR="008F316D" w:rsidRPr="00700966" w:rsidRDefault="008F316D" w:rsidP="008F316D">
      <w:pPr>
        <w:ind w:left="11" w:firstLine="529"/>
      </w:pPr>
    </w:p>
    <w:p w:rsidR="008F316D" w:rsidRPr="00700966" w:rsidRDefault="008F316D" w:rsidP="008F316D">
      <w:pPr>
        <w:ind w:left="11" w:firstLine="529"/>
        <w:rPr>
          <w:sz w:val="28"/>
          <w:szCs w:val="28"/>
        </w:rPr>
      </w:pPr>
    </w:p>
    <w:p w:rsidR="008F316D"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B67150" w:rsidRDefault="008F316D" w:rsidP="008F316D">
      <w:pPr>
        <w:spacing w:before="0"/>
        <w:jc w:val="center"/>
        <w:rPr>
          <w:rFonts w:cs="Times New Roman"/>
          <w:b/>
          <w:bCs/>
          <w:sz w:val="28"/>
          <w:szCs w:val="28"/>
        </w:rPr>
      </w:pPr>
      <w:r w:rsidRPr="00B67150">
        <w:rPr>
          <w:rFonts w:cs="Times New Roman"/>
          <w:b/>
          <w:bCs/>
          <w:sz w:val="28"/>
          <w:szCs w:val="28"/>
        </w:rPr>
        <w:t>КОНКУРСНАЯ ДОКУМЕНТАЦИЯ</w:t>
      </w:r>
    </w:p>
    <w:p w:rsidR="008F316D" w:rsidRPr="00B67150" w:rsidRDefault="008F316D" w:rsidP="008F316D">
      <w:pPr>
        <w:spacing w:before="0"/>
        <w:jc w:val="center"/>
        <w:rPr>
          <w:rFonts w:cs="Times New Roman"/>
          <w:b/>
          <w:bCs/>
          <w:caps/>
          <w:sz w:val="28"/>
          <w:szCs w:val="28"/>
        </w:rPr>
      </w:pPr>
      <w:r w:rsidRPr="00B67150">
        <w:rPr>
          <w:rFonts w:cs="Times New Roman"/>
          <w:b/>
          <w:bCs/>
          <w:caps/>
          <w:sz w:val="28"/>
          <w:szCs w:val="28"/>
        </w:rPr>
        <w:t xml:space="preserve"> на право заключения договора </w:t>
      </w:r>
    </w:p>
    <w:p w:rsidR="001D570F" w:rsidRDefault="00BE23CD" w:rsidP="008F316D">
      <w:pPr>
        <w:spacing w:before="0"/>
        <w:jc w:val="center"/>
        <w:rPr>
          <w:rFonts w:cs="Times New Roman"/>
          <w:b/>
          <w:bCs/>
          <w:caps/>
          <w:sz w:val="28"/>
          <w:szCs w:val="28"/>
        </w:rPr>
      </w:pPr>
      <w:r>
        <w:rPr>
          <w:rFonts w:cs="Times New Roman"/>
          <w:b/>
          <w:bCs/>
          <w:caps/>
          <w:sz w:val="28"/>
          <w:szCs w:val="28"/>
        </w:rPr>
        <w:t>«</w:t>
      </w:r>
      <w:r w:rsidR="008F316D">
        <w:rPr>
          <w:rFonts w:cs="Times New Roman"/>
          <w:b/>
          <w:bCs/>
          <w:caps/>
          <w:sz w:val="28"/>
          <w:szCs w:val="28"/>
        </w:rPr>
        <w:t>Рем</w:t>
      </w:r>
      <w:r>
        <w:rPr>
          <w:rFonts w:cs="Times New Roman"/>
          <w:b/>
          <w:bCs/>
          <w:caps/>
          <w:sz w:val="28"/>
          <w:szCs w:val="28"/>
        </w:rPr>
        <w:t xml:space="preserve">онт </w:t>
      </w:r>
      <w:r w:rsidR="003B29D6">
        <w:rPr>
          <w:rFonts w:cs="Times New Roman"/>
          <w:b/>
          <w:bCs/>
          <w:caps/>
          <w:sz w:val="28"/>
          <w:szCs w:val="28"/>
        </w:rPr>
        <w:t>коридоров</w:t>
      </w:r>
      <w:r w:rsidR="001D570F">
        <w:rPr>
          <w:rFonts w:cs="Times New Roman"/>
          <w:b/>
          <w:bCs/>
          <w:caps/>
          <w:sz w:val="28"/>
          <w:szCs w:val="28"/>
        </w:rPr>
        <w:t>»</w:t>
      </w:r>
    </w:p>
    <w:p w:rsidR="008F316D" w:rsidRDefault="00AA55DB" w:rsidP="001D570F">
      <w:pPr>
        <w:spacing w:before="0"/>
        <w:jc w:val="center"/>
        <w:rPr>
          <w:rFonts w:cs="Times New Roman"/>
          <w:b/>
          <w:bCs/>
          <w:caps/>
          <w:sz w:val="28"/>
          <w:szCs w:val="28"/>
        </w:rPr>
      </w:pPr>
      <w:r>
        <w:rPr>
          <w:rFonts w:cs="Times New Roman"/>
          <w:b/>
          <w:bCs/>
          <w:sz w:val="28"/>
          <w:szCs w:val="28"/>
        </w:rPr>
        <w:t>по адресу</w:t>
      </w:r>
      <w:r w:rsidR="008F316D">
        <w:rPr>
          <w:rFonts w:cs="Times New Roman"/>
          <w:b/>
          <w:bCs/>
          <w:caps/>
          <w:sz w:val="28"/>
          <w:szCs w:val="28"/>
        </w:rPr>
        <w:t xml:space="preserve">: </w:t>
      </w:r>
      <w:r w:rsidR="008F316D">
        <w:rPr>
          <w:rFonts w:cs="Times New Roman"/>
          <w:b/>
          <w:bCs/>
          <w:sz w:val="28"/>
          <w:szCs w:val="28"/>
        </w:rPr>
        <w:t>г.</w:t>
      </w:r>
      <w:r w:rsidR="008F316D">
        <w:rPr>
          <w:rFonts w:cs="Times New Roman"/>
          <w:b/>
          <w:bCs/>
          <w:caps/>
          <w:sz w:val="28"/>
          <w:szCs w:val="28"/>
        </w:rPr>
        <w:t xml:space="preserve"> Н</w:t>
      </w:r>
      <w:r>
        <w:rPr>
          <w:rFonts w:cs="Times New Roman"/>
          <w:b/>
          <w:bCs/>
          <w:sz w:val="28"/>
          <w:szCs w:val="28"/>
        </w:rPr>
        <w:t>овосибирск</w:t>
      </w:r>
      <w:r w:rsidR="008F316D">
        <w:rPr>
          <w:rFonts w:cs="Times New Roman"/>
          <w:b/>
          <w:bCs/>
          <w:caps/>
          <w:sz w:val="28"/>
          <w:szCs w:val="28"/>
        </w:rPr>
        <w:t xml:space="preserve">, </w:t>
      </w:r>
      <w:r w:rsidR="00A91935" w:rsidRPr="00080493">
        <w:rPr>
          <w:rFonts w:cs="Times New Roman"/>
          <w:b/>
          <w:bCs/>
          <w:sz w:val="28"/>
          <w:szCs w:val="28"/>
        </w:rPr>
        <w:t>ул.</w:t>
      </w:r>
      <w:r w:rsidR="00A91935">
        <w:rPr>
          <w:rFonts w:cs="Times New Roman"/>
          <w:b/>
          <w:bCs/>
          <w:sz w:val="28"/>
          <w:szCs w:val="28"/>
        </w:rPr>
        <w:t>Гоголя</w:t>
      </w:r>
      <w:r w:rsidR="00955200">
        <w:rPr>
          <w:rFonts w:cs="Times New Roman"/>
          <w:b/>
          <w:bCs/>
          <w:caps/>
          <w:sz w:val="28"/>
          <w:szCs w:val="28"/>
        </w:rPr>
        <w:t>, 217</w:t>
      </w:r>
      <w:r w:rsidR="008F316D">
        <w:rPr>
          <w:rFonts w:cs="Times New Roman"/>
          <w:b/>
          <w:bCs/>
          <w:caps/>
          <w:sz w:val="28"/>
          <w:szCs w:val="28"/>
        </w:rPr>
        <w:t xml:space="preserve">» </w:t>
      </w:r>
    </w:p>
    <w:p w:rsidR="008F316D" w:rsidRPr="00700966" w:rsidRDefault="008F316D" w:rsidP="008F316D">
      <w:pPr>
        <w:ind w:left="11" w:firstLine="529"/>
        <w:jc w:val="center"/>
        <w:rPr>
          <w:b/>
          <w:sz w:val="32"/>
          <w:szCs w:val="32"/>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jc w:val="center"/>
        <w:rPr>
          <w:rFonts w:cs="Times New Roman"/>
          <w:b/>
          <w:bCs/>
        </w:rPr>
      </w:pPr>
      <w:r w:rsidRPr="00700966">
        <w:rPr>
          <w:sz w:val="28"/>
          <w:szCs w:val="28"/>
        </w:rPr>
        <w:t>г. Новосибирск,  201</w:t>
      </w:r>
      <w:r w:rsidR="00955200">
        <w:rPr>
          <w:sz w:val="28"/>
          <w:szCs w:val="28"/>
        </w:rPr>
        <w:t>8</w:t>
      </w:r>
      <w:r w:rsidRPr="00700966">
        <w:rPr>
          <w:sz w:val="28"/>
          <w:szCs w:val="28"/>
        </w:rPr>
        <w:t>г.</w:t>
      </w:r>
    </w:p>
    <w:p w:rsidR="008F316D" w:rsidRPr="00700966" w:rsidRDefault="008F316D" w:rsidP="008F316D">
      <w:pPr>
        <w:pageBreakBefore/>
        <w:spacing w:before="0"/>
        <w:rPr>
          <w:rFonts w:cs="Times New Roman"/>
          <w:b/>
          <w:bCs/>
        </w:rPr>
      </w:pPr>
      <w:r w:rsidRPr="00700966">
        <w:rPr>
          <w:rFonts w:cs="Times New Roman"/>
          <w:b/>
          <w:bCs/>
        </w:rPr>
        <w:lastRenderedPageBreak/>
        <w:t xml:space="preserve">Раздел </w:t>
      </w:r>
      <w:r w:rsidRPr="00700966">
        <w:rPr>
          <w:rFonts w:cs="Times New Roman"/>
          <w:b/>
          <w:bCs/>
          <w:lang w:val="en-US"/>
        </w:rPr>
        <w:t>I</w:t>
      </w:r>
      <w:r w:rsidRPr="00700966">
        <w:rPr>
          <w:rFonts w:cs="Times New Roman"/>
          <w:b/>
          <w:bCs/>
        </w:rPr>
        <w:t>. Общая информация.</w:t>
      </w:r>
    </w:p>
    <w:p w:rsidR="008F316D" w:rsidRPr="00700966" w:rsidRDefault="008F316D" w:rsidP="008F316D">
      <w:pPr>
        <w:spacing w:before="0"/>
        <w:rPr>
          <w:rFonts w:cs="Times New Roman"/>
        </w:rPr>
      </w:pPr>
      <w:r w:rsidRPr="00700966">
        <w:rPr>
          <w:rFonts w:cs="Times New Roman"/>
          <w:b/>
          <w:bCs/>
        </w:rPr>
        <w:t>Глава</w:t>
      </w:r>
      <w:bookmarkStart w:id="0" w:name="__RefHeading__185_58991043"/>
      <w:bookmarkStart w:id="1" w:name="__RefHeading__255_58991043"/>
      <w:bookmarkStart w:id="2" w:name="__RefHeading__253_58991043"/>
      <w:bookmarkStart w:id="3" w:name="__RefHeading__251_58991043"/>
      <w:bookmarkStart w:id="4" w:name="__RefHeading__249_58991043"/>
      <w:bookmarkStart w:id="5" w:name="__RefHeading__247_58991043"/>
      <w:bookmarkStart w:id="6" w:name="__RefHeading__245_58991043"/>
      <w:bookmarkStart w:id="7" w:name="__RefHeading__243_58991043"/>
      <w:bookmarkStart w:id="8" w:name="__RefHeading__241_58991043"/>
      <w:bookmarkStart w:id="9" w:name="__RefHeading__239_58991043"/>
      <w:bookmarkStart w:id="10" w:name="__RefHeading__237_58991043"/>
      <w:bookmarkStart w:id="11" w:name="__RefHeading__235_58991043"/>
      <w:bookmarkStart w:id="12" w:name="__RefHeading__233_58991043"/>
      <w:bookmarkStart w:id="13" w:name="__RefHeading__231_58991043"/>
      <w:bookmarkStart w:id="14" w:name="__RefHeading__229_58991043"/>
      <w:bookmarkStart w:id="15" w:name="__RefHeading__227_58991043"/>
      <w:bookmarkStart w:id="16" w:name="__RefHeading__225_58991043"/>
      <w:bookmarkStart w:id="17" w:name="__RefHeading__223_58991043"/>
      <w:bookmarkStart w:id="18" w:name="__RefHeading__221_58991043"/>
      <w:bookmarkStart w:id="19" w:name="__RefHeading__219_58991043"/>
      <w:bookmarkStart w:id="20" w:name="__RefHeading__217_58991043"/>
      <w:bookmarkStart w:id="21" w:name="__RefHeading__215_58991043"/>
      <w:bookmarkStart w:id="22" w:name="__RefHeading__213_58991043"/>
      <w:bookmarkStart w:id="23" w:name="__RefHeading__211_58991043"/>
      <w:bookmarkStart w:id="24" w:name="__RefHeading__209_58991043"/>
      <w:bookmarkStart w:id="25" w:name="__RefHeading__207_58991043"/>
      <w:bookmarkStart w:id="26" w:name="__RefHeading__203_58991043"/>
      <w:bookmarkStart w:id="27" w:name="__RefHeading__199_58991043"/>
      <w:bookmarkStart w:id="28" w:name="__RefHeading__197_58991043"/>
      <w:bookmarkStart w:id="29" w:name="__RefHeading__195_58991043"/>
      <w:bookmarkStart w:id="30" w:name="__RefHeading__193_58991043"/>
      <w:bookmarkStart w:id="31" w:name="__RefHeading__191_58991043"/>
      <w:bookmarkStart w:id="32" w:name="_%25252525252525252525252525252525252525"/>
      <w:bookmarkStart w:id="33" w:name="__RefHeading__183_58991043"/>
      <w:r w:rsidRPr="00700966">
        <w:rPr>
          <w:rFonts w:cs="Times New Roman"/>
          <w:b/>
          <w:bCs/>
        </w:rPr>
        <w:t xml:space="preserve"> 1. Общие условия проведения открытого конкурса, термины и определения.</w:t>
      </w:r>
    </w:p>
    <w:p w:rsidR="008F316D" w:rsidRPr="00700966" w:rsidRDefault="008F316D" w:rsidP="008F316D">
      <w:pPr>
        <w:spacing w:before="0"/>
        <w:ind w:left="11" w:firstLine="840"/>
        <w:rPr>
          <w:rFonts w:cs="Times New Roman"/>
        </w:rPr>
      </w:pPr>
      <w:r w:rsidRPr="00700966">
        <w:rPr>
          <w:rFonts w:cs="Times New Roman"/>
        </w:rPr>
        <w:t>1.1. Настоящим приглашаются к участию в открытом конкурсе (далее – Конкурс), полная информация о котором указана в Разделе VI Конкурсной документации (далее – Информационной карте конкурса),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если иное не предусмотрено в Информационной карте конкурса.</w:t>
      </w:r>
    </w:p>
    <w:p w:rsidR="008F316D" w:rsidRPr="00700966" w:rsidRDefault="008F316D" w:rsidP="008F316D">
      <w:pPr>
        <w:ind w:firstLine="709"/>
        <w:rPr>
          <w:rFonts w:cs="Times New Roman"/>
        </w:rPr>
      </w:pPr>
      <w:r w:rsidRPr="00700966">
        <w:rPr>
          <w:rFonts w:cs="Times New Roman"/>
          <w:bCs/>
        </w:rPr>
        <w:t xml:space="preserve">1.2. </w:t>
      </w:r>
      <w:bookmarkStart w:id="34" w:name="__RefHeading__187_58991043"/>
      <w:r w:rsidRPr="00700966">
        <w:rPr>
          <w:rFonts w:cs="Times New Roman"/>
          <w:bCs/>
        </w:rPr>
        <w:t>Термины и определения, используемые по тексту настоящей Конкурсной документации,установлены в соответствии с Положением</w:t>
      </w:r>
      <w:r w:rsidRPr="00700966">
        <w:rPr>
          <w:bCs/>
          <w:color w:val="000000"/>
        </w:rPr>
        <w:t xml:space="preserve"> ГАПОУ НСО         «Новосибирский колледж  легкой промышленности и сервиса»</w:t>
      </w:r>
      <w:r w:rsidRPr="00700966">
        <w:rPr>
          <w:rFonts w:cs="Times New Roman"/>
          <w:bCs/>
        </w:rPr>
        <w:t xml:space="preserve"> (далее – Положение о закупках).</w:t>
      </w:r>
    </w:p>
    <w:p w:rsidR="008F316D" w:rsidRPr="00700966" w:rsidRDefault="008F316D" w:rsidP="008F316D">
      <w:pPr>
        <w:ind w:firstLine="709"/>
        <w:rPr>
          <w:rFonts w:cs="Times New Roman"/>
        </w:rPr>
      </w:pPr>
      <w:bookmarkStart w:id="35" w:name="__RefHeading__189_58991043"/>
      <w:r w:rsidRPr="00700966">
        <w:rPr>
          <w:rFonts w:cs="Times New Roman"/>
        </w:rPr>
        <w:t>1.3. Настоящая документация о проведении открытого конкурса (далее – Конкурсная документация) подготовлена в соответствии с Федеральным законом от 18.07.2011 № 223-ФЗ «О закупках товаров, работ, услуг отдельными видами юридически</w:t>
      </w:r>
      <w:r w:rsidR="00E85DC1">
        <w:rPr>
          <w:rFonts w:cs="Times New Roman"/>
        </w:rPr>
        <w:t xml:space="preserve">х лиц», Гражданским кодексом РФ, </w:t>
      </w:r>
      <w:r w:rsidRPr="00700966">
        <w:rPr>
          <w:rFonts w:cs="Times New Roman"/>
        </w:rPr>
        <w:t>Положением</w:t>
      </w:r>
      <w:r w:rsidRPr="00700966">
        <w:rPr>
          <w:bCs/>
          <w:color w:val="000000"/>
        </w:rPr>
        <w:t xml:space="preserve"> ГАПОУ НСО «Новосибирский колледж легкой промышленности и сервиса»</w:t>
      </w:r>
      <w:r w:rsidRPr="00700966">
        <w:rPr>
          <w:rFonts w:cs="Times New Roman"/>
        </w:rPr>
        <w:t>.</w:t>
      </w:r>
    </w:p>
    <w:p w:rsidR="008F316D" w:rsidRPr="00700966" w:rsidRDefault="008F316D" w:rsidP="008F316D">
      <w:pPr>
        <w:spacing w:before="0"/>
        <w:ind w:left="11" w:firstLine="840"/>
        <w:rPr>
          <w:rFonts w:cs="Times New Roman"/>
        </w:rPr>
      </w:pPr>
      <w:r w:rsidRPr="00700966">
        <w:rPr>
          <w:rFonts w:cs="Times New Roman"/>
        </w:rPr>
        <w:t>1.4. Заказчик, проводит Конкурс, предмет и условия которого указаны в Информационной карте Конкурса, в соответствии с процедурами, условиями и положениями Конкурсной документации.</w:t>
      </w:r>
    </w:p>
    <w:p w:rsidR="008F316D" w:rsidRPr="00700966" w:rsidRDefault="008F316D" w:rsidP="008F316D">
      <w:pPr>
        <w:spacing w:before="0"/>
        <w:ind w:left="11" w:firstLine="840"/>
        <w:rPr>
          <w:rFonts w:cs="Times New Roman"/>
        </w:rPr>
      </w:pPr>
    </w:p>
    <w:p w:rsidR="008F316D" w:rsidRDefault="008F316D" w:rsidP="008F316D">
      <w:pPr>
        <w:pStyle w:val="30"/>
        <w:spacing w:before="0" w:after="0"/>
        <w:rPr>
          <w:rFonts w:cs="Times New Roman"/>
        </w:rPr>
      </w:pPr>
      <w:bookmarkStart w:id="36" w:name="__RefHeading__191_589910431"/>
      <w:r w:rsidRPr="00700966">
        <w:rPr>
          <w:rFonts w:ascii="Times New Roman" w:hAnsi="Times New Roman" w:cs="Times New Roman"/>
          <w:sz w:val="24"/>
          <w:szCs w:val="24"/>
        </w:rPr>
        <w:t>Глава 2. Предмет Конкурса. Место, сроки (периоды) выполнения работ. Качество работ.</w:t>
      </w:r>
    </w:p>
    <w:p w:rsidR="008F316D" w:rsidRDefault="008F316D" w:rsidP="008F316D">
      <w:pPr>
        <w:numPr>
          <w:ilvl w:val="1"/>
          <w:numId w:val="5"/>
        </w:numPr>
        <w:spacing w:before="0"/>
        <w:ind w:left="0" w:firstLine="851"/>
        <w:rPr>
          <w:rFonts w:cs="Times New Roman"/>
        </w:rPr>
      </w:pPr>
      <w:r>
        <w:rPr>
          <w:rFonts w:cs="Times New Roman"/>
        </w:rPr>
        <w:t xml:space="preserve">Предметом договора являетсявыполнение работ, полная информация о которых содержится в Информационной карте конкурса (Раздел </w:t>
      </w:r>
      <w:r>
        <w:rPr>
          <w:rFonts w:cs="Times New Roman"/>
          <w:lang w:val="en-US"/>
        </w:rPr>
        <w:t>IV</w:t>
      </w:r>
      <w:r>
        <w:rPr>
          <w:rFonts w:cs="Times New Roman"/>
        </w:rPr>
        <w:t>), Технической части (</w:t>
      </w:r>
      <w:r>
        <w:rPr>
          <w:rStyle w:val="a5"/>
          <w:rFonts w:cs="Times New Roman"/>
        </w:rPr>
        <w:t xml:space="preserve">Раздел </w:t>
      </w:r>
      <w:r>
        <w:rPr>
          <w:rStyle w:val="a5"/>
          <w:rFonts w:cs="Times New Roman"/>
          <w:lang w:val="en-US"/>
        </w:rPr>
        <w:t>V</w:t>
      </w:r>
      <w:r w:rsidR="00CE31E6">
        <w:rPr>
          <w:rFonts w:cs="Times New Roman"/>
        </w:rPr>
        <w:t>) и П</w:t>
      </w:r>
      <w:r>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3B5207" w:rsidRDefault="008F316D" w:rsidP="008F316D">
      <w:pPr>
        <w:numPr>
          <w:ilvl w:val="1"/>
          <w:numId w:val="5"/>
        </w:numPr>
        <w:spacing w:before="0"/>
        <w:ind w:left="0" w:firstLine="851"/>
        <w:rPr>
          <w:rFonts w:cs="Times New Roman"/>
        </w:rPr>
      </w:pPr>
      <w:r w:rsidRPr="003B5207">
        <w:rPr>
          <w:rFonts w:cs="Times New Roman"/>
        </w:rPr>
        <w:t xml:space="preserve">Место, сроки (периоды) выполнения работ содержится в Информационной карте конкурса (Раздел </w:t>
      </w:r>
      <w:r w:rsidRPr="003B5207">
        <w:rPr>
          <w:rFonts w:cs="Times New Roman"/>
          <w:lang w:val="en-US"/>
        </w:rPr>
        <w:t>IV</w:t>
      </w:r>
      <w:r w:rsidRPr="003B5207">
        <w:rPr>
          <w:rFonts w:cs="Times New Roman"/>
        </w:rPr>
        <w:t>), Технической части (</w:t>
      </w:r>
      <w:r w:rsidRPr="003B5207">
        <w:rPr>
          <w:rStyle w:val="a5"/>
          <w:rFonts w:cs="Times New Roman"/>
        </w:rPr>
        <w:t xml:space="preserve">Раздел </w:t>
      </w:r>
      <w:r w:rsidRPr="003B5207">
        <w:rPr>
          <w:rStyle w:val="a5"/>
          <w:rFonts w:cs="Times New Roman"/>
          <w:lang w:val="en-US"/>
        </w:rPr>
        <w:t>V</w:t>
      </w:r>
      <w:r w:rsidR="00CE31E6">
        <w:rPr>
          <w:rFonts w:cs="Times New Roman"/>
        </w:rPr>
        <w:t>) и П</w:t>
      </w:r>
      <w:r w:rsidRPr="003B5207">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8F316D" w:rsidRPr="003B5207" w:rsidRDefault="008F316D" w:rsidP="008F316D">
      <w:pPr>
        <w:numPr>
          <w:ilvl w:val="1"/>
          <w:numId w:val="5"/>
        </w:numPr>
        <w:spacing w:before="0"/>
        <w:ind w:left="0" w:firstLine="851"/>
        <w:rPr>
          <w:rStyle w:val="6"/>
          <w:b w:val="0"/>
          <w:bCs w:val="0"/>
        </w:rPr>
      </w:pPr>
      <w:r w:rsidRPr="003B5207">
        <w:rPr>
          <w:rFonts w:cs="Times New Roman"/>
        </w:rPr>
        <w:t xml:space="preserve"> Заказчик осуществляет выбор подрядчика в соответствии с процедурами и условиями, приведенными в Конкурсной документации.</w:t>
      </w:r>
    </w:p>
    <w:p w:rsidR="008F316D" w:rsidRDefault="008F316D" w:rsidP="008F316D">
      <w:pPr>
        <w:numPr>
          <w:ilvl w:val="1"/>
          <w:numId w:val="5"/>
        </w:numPr>
        <w:spacing w:before="0"/>
        <w:ind w:left="0" w:firstLine="851"/>
        <w:rPr>
          <w:rStyle w:val="6"/>
          <w:b w:val="0"/>
          <w:bCs w:val="0"/>
        </w:rPr>
      </w:pPr>
      <w:r>
        <w:rPr>
          <w:rStyle w:val="6"/>
          <w:b w:val="0"/>
          <w:bCs w:val="0"/>
        </w:rPr>
        <w:t>Требования к качеству, результатам работ</w:t>
      </w:r>
      <w:r>
        <w:rPr>
          <w:rFonts w:cs="Times New Roman"/>
        </w:rPr>
        <w:t xml:space="preserve"> и иные показатели, связанные с определением соответствия выполняемых работ потребностям Заказчика, приведены в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numPr>
          <w:ilvl w:val="1"/>
          <w:numId w:val="5"/>
        </w:numPr>
        <w:spacing w:before="0"/>
        <w:ind w:left="0" w:firstLine="851"/>
        <w:rPr>
          <w:rFonts w:cs="Times New Roman"/>
        </w:rPr>
      </w:pPr>
      <w:r>
        <w:rPr>
          <w:rStyle w:val="6"/>
          <w:b w:val="0"/>
          <w:bCs w:val="0"/>
        </w:rPr>
        <w:t>Требования к гарантийному сроку и объему предоставления гарантий качества работ</w:t>
      </w:r>
      <w:r>
        <w:rPr>
          <w:rFonts w:cs="Times New Roman"/>
        </w:rPr>
        <w:t xml:space="preserve"> указаны в </w:t>
      </w:r>
      <w:hyperlink w:anchor="_Раздел_2._Информационная" w:history="1">
        <w:r>
          <w:rPr>
            <w:rStyle w:val="a5"/>
            <w:rFonts w:cs="Times New Roman"/>
          </w:rPr>
          <w:t>Информационной карте конкурса</w:t>
        </w:r>
      </w:hyperlink>
      <w:r>
        <w:rPr>
          <w:rFonts w:cs="Times New Roman"/>
        </w:rPr>
        <w:t xml:space="preserve"> (Раздел </w:t>
      </w:r>
      <w:r>
        <w:rPr>
          <w:rFonts w:cs="Times New Roman"/>
          <w:lang w:val="en-US"/>
        </w:rPr>
        <w:t>IV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spacing w:before="0"/>
        <w:ind w:left="851" w:firstLine="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3. Начальная (максимальная) цена гражданско-правового договора. Форма, срок и порядок оплаты.</w:t>
      </w:r>
    </w:p>
    <w:p w:rsidR="008F316D" w:rsidRPr="00A369DA" w:rsidRDefault="008F316D" w:rsidP="008F316D">
      <w:pPr>
        <w:shd w:val="clear" w:color="auto" w:fill="FFFFFF"/>
        <w:ind w:firstLine="851"/>
        <w:rPr>
          <w:rFonts w:cs="Times New Roman"/>
        </w:rPr>
      </w:pPr>
      <w:r>
        <w:rPr>
          <w:rFonts w:cs="Times New Roman"/>
        </w:rPr>
        <w:t>3</w:t>
      </w:r>
      <w:r w:rsidRPr="00A369DA">
        <w:rPr>
          <w:rFonts w:cs="Times New Roman"/>
        </w:rPr>
        <w:t>.1.Начальная (максимальная) цена гражданско-правового договора</w:t>
      </w:r>
      <w:r>
        <w:rPr>
          <w:rFonts w:cs="Times New Roman"/>
        </w:rPr>
        <w:t xml:space="preserve"> (далее – договор)</w:t>
      </w:r>
      <w:r w:rsidRPr="00A369DA">
        <w:rPr>
          <w:rFonts w:cs="Times New Roman"/>
        </w:rPr>
        <w:t xml:space="preserve"> указана в Информационной карте Конкурса (Раздел </w:t>
      </w:r>
      <w:r w:rsidRPr="00A369DA">
        <w:rPr>
          <w:rFonts w:cs="Times New Roman"/>
          <w:lang w:val="en-US"/>
        </w:rPr>
        <w:t>IV</w:t>
      </w:r>
      <w:r w:rsidRPr="00A369DA">
        <w:rPr>
          <w:rFonts w:cs="Times New Roman"/>
        </w:rPr>
        <w:t>). Данная цена не может быть превышена при заключении гражданско-правового договора по итогам Конкурса.</w:t>
      </w:r>
    </w:p>
    <w:p w:rsidR="008F316D" w:rsidRDefault="008F316D" w:rsidP="008F316D">
      <w:pPr>
        <w:spacing w:before="0"/>
        <w:ind w:left="11" w:firstLine="840"/>
        <w:rPr>
          <w:rFonts w:cs="Times New Roman"/>
        </w:rPr>
      </w:pPr>
      <w:r w:rsidRPr="00A369DA">
        <w:rPr>
          <w:rFonts w:cs="Times New Roman"/>
        </w:rPr>
        <w:t>3.2. Форма, сроки и порядок оплаты определяются в Проекте гражданско-правового договора, прилагаемом к Конкурсной документации, и указаны в Техническом задании Конкурса.</w:t>
      </w:r>
    </w:p>
    <w:p w:rsidR="008F316D" w:rsidRPr="00A369DA"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sidRPr="00A369DA">
        <w:rPr>
          <w:rFonts w:ascii="Times New Roman" w:hAnsi="Times New Roman" w:cs="Times New Roman"/>
          <w:sz w:val="24"/>
          <w:szCs w:val="24"/>
        </w:rPr>
        <w:t>Глава 4. Цена и валюта договора. Порядок формирования цены гражданско-правового договора.</w:t>
      </w:r>
    </w:p>
    <w:p w:rsidR="008F316D" w:rsidRDefault="008F316D" w:rsidP="008F316D">
      <w:pPr>
        <w:spacing w:before="0"/>
        <w:ind w:left="11" w:firstLine="840"/>
        <w:rPr>
          <w:rFonts w:cs="Times New Roman"/>
        </w:rPr>
      </w:pPr>
      <w:r>
        <w:rPr>
          <w:rFonts w:cs="Times New Roman"/>
        </w:rPr>
        <w:t>4.1. Цена договора, должна быть выражена в рублях РФ, если иное не предусмотрено Информационной картой конкурса.</w:t>
      </w:r>
    </w:p>
    <w:p w:rsidR="008F316D" w:rsidRDefault="008F316D" w:rsidP="008F316D">
      <w:pPr>
        <w:spacing w:before="0"/>
        <w:ind w:left="11" w:firstLine="840"/>
        <w:rPr>
          <w:rFonts w:cs="Times New Roman"/>
        </w:rPr>
      </w:pPr>
      <w:r w:rsidRPr="00B25D4C">
        <w:rPr>
          <w:rFonts w:cs="Times New Roman"/>
        </w:rPr>
        <w:lastRenderedPageBreak/>
        <w:t>4.2. В цену  договора</w:t>
      </w:r>
      <w:r>
        <w:rPr>
          <w:rFonts w:cs="Times New Roman"/>
        </w:rPr>
        <w:t xml:space="preserve">  включены </w:t>
      </w:r>
      <w:r>
        <w:rPr>
          <w:rStyle w:val="FontStyle12"/>
          <w:color w:val="000000"/>
        </w:rPr>
        <w:t>все расходы связанные с исполнением договора в полном объеме и с надлежащим качеством, в том числе стоимость строительных материалов, стоимость работ, транспортные и страховые расходы, затраты по обеспечению гарантийных обязательств</w:t>
      </w:r>
      <w:r w:rsidR="0068261A">
        <w:rPr>
          <w:rStyle w:val="FontStyle12"/>
          <w:color w:val="000000"/>
        </w:rPr>
        <w:t xml:space="preserve">, </w:t>
      </w:r>
      <w:r>
        <w:rPr>
          <w:rStyle w:val="FontStyle12"/>
          <w:color w:val="000000"/>
        </w:rPr>
        <w:t>оформление необходимой документации, а также  налоги  и сборы, установленные  действующим законодательством Российской Федерации</w:t>
      </w:r>
      <w:r>
        <w:rPr>
          <w:rFonts w:cs="Times New Roman"/>
        </w:rPr>
        <w:t>.</w:t>
      </w:r>
    </w:p>
    <w:p w:rsidR="008F316D" w:rsidRDefault="008F316D" w:rsidP="008F316D">
      <w:pPr>
        <w:spacing w:before="0"/>
        <w:ind w:left="11" w:firstLine="529"/>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5. Требования к участнику закупки</w:t>
      </w:r>
    </w:p>
    <w:p w:rsidR="008F316D" w:rsidRDefault="008F316D" w:rsidP="008F316D">
      <w:pPr>
        <w:spacing w:before="0"/>
        <w:ind w:firstLine="851"/>
        <w:rPr>
          <w:rFonts w:cs="Times New Roman"/>
        </w:rPr>
      </w:pPr>
      <w:r>
        <w:rPr>
          <w:rFonts w:cs="Times New Roman"/>
        </w:rPr>
        <w:t>5</w:t>
      </w:r>
      <w:bookmarkStart w:id="37" w:name="%25252525252525252525252525252525252525D"/>
      <w:r>
        <w:rPr>
          <w:rFonts w:cs="Times New Roman"/>
        </w:rPr>
        <w:t>.1. Обязательные требования, предъявляемые к участнику закупки (далее - Участник):</w:t>
      </w:r>
    </w:p>
    <w:p w:rsidR="008F316D" w:rsidRDefault="008F316D" w:rsidP="008F316D">
      <w:pPr>
        <w:spacing w:before="0"/>
        <w:ind w:firstLine="851"/>
        <w:rPr>
          <w:rFonts w:cs="Times New Roman"/>
        </w:rPr>
      </w:pPr>
      <w:r>
        <w:rPr>
          <w:rFonts w:cs="Times New Roman"/>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том числе наличие документов, подтверждающих право Участника закупки на поставку товаров, выполнение работ, оказание услуг, являющихся предметом гражданско-правового договора;</w:t>
      </w:r>
    </w:p>
    <w:p w:rsidR="008F316D" w:rsidRDefault="008F316D" w:rsidP="008F316D">
      <w:pPr>
        <w:spacing w:before="0"/>
        <w:ind w:firstLine="851"/>
        <w:rPr>
          <w:rFonts w:cs="Times New Roman"/>
        </w:rPr>
      </w:pPr>
      <w:r>
        <w:rPr>
          <w:rFonts w:cs="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Default="008F316D" w:rsidP="008F316D">
      <w:pPr>
        <w:spacing w:before="0"/>
        <w:ind w:firstLine="851"/>
        <w:rPr>
          <w:rFonts w:cs="Times New Roman"/>
        </w:rPr>
      </w:pPr>
      <w:r>
        <w:rPr>
          <w:rFonts w:cs="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8F316D" w:rsidRDefault="008F316D" w:rsidP="008F316D">
      <w:pPr>
        <w:suppressAutoHyphens w:val="0"/>
        <w:spacing w:after="100" w:afterAutospacing="1"/>
        <w:ind w:firstLine="709"/>
      </w:pPr>
      <w:r>
        <w:rPr>
          <w:rFonts w:cs="Times New Roman"/>
        </w:rPr>
        <w:t xml:space="preserve">г) </w:t>
      </w:r>
      <w:r w:rsidRPr="001D1569">
        <w:t xml:space="preserve">отсутствие у </w:t>
      </w:r>
      <w:r>
        <w:t>У</w:t>
      </w:r>
      <w:r w:rsidRPr="001D1569">
        <w:t>частник</w:t>
      </w:r>
      <w:r>
        <w:t>азакупки</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w:t>
      </w:r>
      <w:r>
        <w:t xml:space="preserve">закупки </w:t>
      </w:r>
      <w:r w:rsidRPr="001D1569">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закупочной процедуре</w:t>
      </w:r>
      <w:r w:rsidRPr="001D1569">
        <w:t xml:space="preserve"> не </w:t>
      </w:r>
      <w:r w:rsidRPr="004C09A2">
        <w:t>принято.</w:t>
      </w:r>
    </w:p>
    <w:p w:rsidR="008F316D" w:rsidRDefault="008F316D" w:rsidP="008F316D">
      <w:pPr>
        <w:suppressAutoHyphens w:val="0"/>
        <w:ind w:firstLine="709"/>
        <w:rPr>
          <w:rFonts w:cs="Times New Roman"/>
        </w:rPr>
      </w:pPr>
      <w:r>
        <w:rPr>
          <w:rFonts w:cs="Times New Roman"/>
        </w:rPr>
        <w:t>5.2.Дополнительные требования, устанавливаемые заказчиком к Участникам закупки. Указанные требования устанавливаются в Информационной карте конкурса</w:t>
      </w:r>
      <w:r w:rsidRPr="00015C87">
        <w:rPr>
          <w:rFonts w:cs="Times New Roman"/>
        </w:rPr>
        <w:t>:</w:t>
      </w:r>
    </w:p>
    <w:p w:rsidR="008F316D" w:rsidRDefault="008F316D" w:rsidP="008F316D">
      <w:pPr>
        <w:suppressAutoHyphens w:val="0"/>
        <w:ind w:firstLine="709"/>
        <w:rPr>
          <w:rFonts w:cs="Times New Roman"/>
        </w:rPr>
      </w:pPr>
      <w:r w:rsidRPr="00D70FC5">
        <w:rPr>
          <w:rFonts w:cs="Times New Roman"/>
        </w:rPr>
        <w:t>а) Отсутствие в реестре недобросовестных поставщиков</w:t>
      </w:r>
      <w:r w:rsidR="007A4C21">
        <w:rPr>
          <w:rFonts w:cs="Times New Roman"/>
        </w:rPr>
        <w:t xml:space="preserve"> </w:t>
      </w:r>
      <w:r w:rsidR="0081705F">
        <w:rPr>
          <w:rFonts w:cs="Times New Roman"/>
        </w:rPr>
        <w:t xml:space="preserve">(подрядчиков, исполнителей) </w:t>
      </w:r>
      <w:r w:rsidRPr="00D70FC5">
        <w:rPr>
          <w:rFonts w:cs="Times New Roman"/>
        </w:rPr>
        <w:t>сведений об участнике закупки (реестр</w:t>
      </w:r>
      <w:r w:rsidR="00C06655" w:rsidRPr="003B5207">
        <w:rPr>
          <w:rFonts w:cs="Times New Roman"/>
        </w:rPr>
        <w:t>ы</w:t>
      </w:r>
      <w:r w:rsidR="00C06655">
        <w:rPr>
          <w:rFonts w:cs="Times New Roman"/>
        </w:rPr>
        <w:t>, установленные</w:t>
      </w:r>
      <w:r w:rsidRPr="00D70FC5">
        <w:rPr>
          <w:rFonts w:cs="Times New Roman"/>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5D4C" w:rsidRDefault="008F316D" w:rsidP="008F316D">
      <w:pPr>
        <w:numPr>
          <w:ilvl w:val="1"/>
          <w:numId w:val="7"/>
        </w:numPr>
        <w:spacing w:before="0"/>
        <w:ind w:left="0" w:firstLine="851"/>
        <w:rPr>
          <w:rFonts w:cs="Times New Roman"/>
        </w:rPr>
      </w:pPr>
      <w:r w:rsidRPr="00B25D4C">
        <w:rPr>
          <w:rFonts w:cs="Times New Roman"/>
        </w:rPr>
        <w:t xml:space="preserve">В случае если Конкурсной документацией установлено, что </w:t>
      </w:r>
      <w:r w:rsidR="005C3C0C">
        <w:rPr>
          <w:rFonts w:cs="Times New Roman"/>
        </w:rPr>
        <w:t>осуществление закупки проводится</w:t>
      </w:r>
      <w:r w:rsidR="00C06655" w:rsidRPr="00B25D4C">
        <w:rPr>
          <w:rFonts w:cs="Times New Roman"/>
        </w:rPr>
        <w:t xml:space="preserve"> среди</w:t>
      </w:r>
      <w:r w:rsidRPr="00B25D4C">
        <w:rPr>
          <w:rFonts w:cs="Times New Roman"/>
        </w:rPr>
        <w:t xml:space="preserve"> субъектов малого </w:t>
      </w:r>
      <w:r w:rsidR="00E05FA8">
        <w:rPr>
          <w:rFonts w:cs="Times New Roman"/>
        </w:rPr>
        <w:t xml:space="preserve">и среднего </w:t>
      </w:r>
      <w:r w:rsidRPr="00B25D4C">
        <w:rPr>
          <w:rFonts w:cs="Times New Roman"/>
        </w:rPr>
        <w:t>предпринимательства</w:t>
      </w:r>
      <w:r w:rsidR="00E05FA8">
        <w:rPr>
          <w:rFonts w:cs="Times New Roman"/>
        </w:rPr>
        <w:t>.</w:t>
      </w:r>
      <w:r w:rsidRPr="00B25D4C">
        <w:rPr>
          <w:rFonts w:cs="Times New Roman"/>
        </w:rPr>
        <w:t xml:space="preserve"> Участники закупки должны соответствовать требованиям, установленным статьей 4 Федерального закона от 24 июля 2007 № 209-ФЗ «О развитии малого и среднего предпринимат</w:t>
      </w:r>
      <w:r w:rsidR="00B25D4C" w:rsidRPr="00B25D4C">
        <w:rPr>
          <w:rFonts w:cs="Times New Roman"/>
        </w:rPr>
        <w:t>ельства в Российской Федерации»</w:t>
      </w:r>
      <w:r w:rsidR="00E05FA8">
        <w:rPr>
          <w:rFonts w:cs="Times New Roman"/>
        </w:rPr>
        <w:t xml:space="preserve"> и </w:t>
      </w:r>
      <w:r w:rsidR="00E05FA8" w:rsidRPr="00E05FA8">
        <w:rPr>
          <w:bCs/>
        </w:rPr>
        <w:t>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F316D" w:rsidRPr="00B25D4C" w:rsidRDefault="008F316D" w:rsidP="008F316D">
      <w:pPr>
        <w:numPr>
          <w:ilvl w:val="1"/>
          <w:numId w:val="7"/>
        </w:numPr>
        <w:spacing w:before="0"/>
        <w:ind w:left="0" w:firstLine="851"/>
        <w:rPr>
          <w:rFonts w:cs="Times New Roman"/>
        </w:rPr>
      </w:pPr>
      <w:r w:rsidRPr="00B25D4C">
        <w:rPr>
          <w:rFonts w:eastAsia="Calibri" w:cs="Times New Roman"/>
        </w:rPr>
        <w:t>Внесение денежных средств в качестве обеспечения заявки на участие в Конкурсе (далее также - требование обеспечения заявки на участие в конкурсе).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p>
    <w:p w:rsidR="008F316D" w:rsidRDefault="008F316D" w:rsidP="008F316D">
      <w:pPr>
        <w:autoSpaceDE w:val="0"/>
        <w:spacing w:before="0"/>
        <w:ind w:firstLine="0"/>
        <w:rPr>
          <w:rFonts w:cs="Times New Roman"/>
        </w:rPr>
      </w:pPr>
    </w:p>
    <w:p w:rsidR="008F316D" w:rsidRPr="00B67150" w:rsidRDefault="008F316D" w:rsidP="001F61C6">
      <w:pPr>
        <w:pStyle w:val="30"/>
        <w:spacing w:before="0" w:after="0"/>
        <w:ind w:firstLine="0"/>
        <w:rPr>
          <w:rFonts w:cs="Times New Roman"/>
        </w:rPr>
      </w:pPr>
      <w:bookmarkStart w:id="38" w:name="__RefHeading__201_58991043"/>
      <w:r>
        <w:rPr>
          <w:rFonts w:ascii="Times New Roman" w:hAnsi="Times New Roman" w:cs="Times New Roman"/>
          <w:sz w:val="24"/>
          <w:szCs w:val="24"/>
        </w:rPr>
        <w:lastRenderedPageBreak/>
        <w:t xml:space="preserve">Глава 6. Привлечение субподрядчиков (субпоставщиков, соисполнителей) к </w:t>
      </w:r>
      <w:r w:rsidRPr="00B67150">
        <w:rPr>
          <w:rFonts w:ascii="Times New Roman" w:hAnsi="Times New Roman" w:cs="Times New Roman"/>
          <w:sz w:val="24"/>
          <w:szCs w:val="24"/>
        </w:rPr>
        <w:t>исполнению гражданско-правового договора</w:t>
      </w:r>
    </w:p>
    <w:p w:rsidR="008F316D" w:rsidRDefault="008F316D" w:rsidP="008F316D">
      <w:pPr>
        <w:spacing w:before="0"/>
        <w:ind w:left="11" w:firstLine="840"/>
        <w:rPr>
          <w:rFonts w:cs="Times New Roman"/>
        </w:rPr>
      </w:pPr>
      <w:r w:rsidRPr="00B67150">
        <w:rPr>
          <w:rFonts w:cs="Times New Roman"/>
        </w:rPr>
        <w:t>6.1. Победивший Участник, с которым заключается  договор, вправе привлечь к исполнению гражданско-правового договора  субподрядные организации с согласия Заказчика. Субподрядные должны соответствовать требованиям Конкурсной документации предъявляемой к Победителю Конкурса (</w:t>
      </w:r>
      <w:r w:rsidRPr="003B5207">
        <w:rPr>
          <w:rFonts w:cs="Times New Roman"/>
        </w:rPr>
        <w:t>По</w:t>
      </w:r>
      <w:r w:rsidR="00EA426B" w:rsidRPr="003B5207">
        <w:rPr>
          <w:rFonts w:cs="Times New Roman"/>
        </w:rPr>
        <w:t>ставщику, По</w:t>
      </w:r>
      <w:r w:rsidRPr="003B5207">
        <w:rPr>
          <w:rFonts w:cs="Times New Roman"/>
        </w:rPr>
        <w:t>дрядчику</w:t>
      </w:r>
      <w:r w:rsidR="00EA426B" w:rsidRPr="003B5207">
        <w:rPr>
          <w:rFonts w:cs="Times New Roman"/>
        </w:rPr>
        <w:t>, Исполнителю</w:t>
      </w:r>
      <w:r w:rsidRPr="003B5207">
        <w:rPr>
          <w:rFonts w:cs="Times New Roman"/>
        </w:rPr>
        <w:t>).</w:t>
      </w:r>
    </w:p>
    <w:p w:rsidR="008F316D" w:rsidRDefault="008F316D" w:rsidP="008F316D">
      <w:pPr>
        <w:spacing w:before="0"/>
        <w:ind w:left="11" w:firstLine="840"/>
        <w:rPr>
          <w:rFonts w:cs="Times New Roman"/>
        </w:rPr>
      </w:pPr>
    </w:p>
    <w:p w:rsidR="008F316D" w:rsidRDefault="008F316D" w:rsidP="001F61C6">
      <w:pPr>
        <w:spacing w:before="0"/>
        <w:ind w:left="11" w:firstLine="0"/>
        <w:rPr>
          <w:rFonts w:cs="Times New Roman"/>
        </w:rPr>
      </w:pPr>
      <w:r>
        <w:rPr>
          <w:rFonts w:cs="Times New Roman"/>
          <w:b/>
          <w:bCs/>
        </w:rPr>
        <w:t>Глава 7 Порядок представления Конкурсной документации, разъяснение положений Конкурсной документации и внесение в нее изменений. Разъяснение положений Конкурсной документации.</w:t>
      </w:r>
    </w:p>
    <w:p w:rsidR="008F316D" w:rsidRPr="00A369DA" w:rsidRDefault="008F316D" w:rsidP="008F316D">
      <w:pPr>
        <w:spacing w:before="0"/>
        <w:ind w:left="11" w:firstLine="840"/>
        <w:rPr>
          <w:rFonts w:cs="Times New Roman"/>
        </w:rPr>
      </w:pPr>
      <w:r>
        <w:rPr>
          <w:rFonts w:cs="Times New Roman"/>
        </w:rPr>
        <w:t xml:space="preserve">7.1. Конкурсная документация раскрывает, конкретизирует и дополняет информацию, опубликованную в Извещении о проведении открытого конкурса (далее - Извещение о конкурсе); в случае </w:t>
      </w:r>
      <w:r w:rsidRPr="00A369DA">
        <w:rPr>
          <w:rFonts w:cs="Times New Roman"/>
        </w:rPr>
        <w:t>любых противоречий между ними Конкурсная документация имеет приоритет.</w:t>
      </w:r>
    </w:p>
    <w:p w:rsidR="008F316D" w:rsidRDefault="008F316D" w:rsidP="008F316D">
      <w:pPr>
        <w:spacing w:before="0"/>
        <w:ind w:left="11" w:firstLine="840"/>
        <w:rPr>
          <w:rFonts w:cs="Times New Roman"/>
        </w:rPr>
      </w:pPr>
      <w:r w:rsidRPr="00A369DA">
        <w:rPr>
          <w:rFonts w:cs="Times New Roman"/>
        </w:rPr>
        <w:t>7.2. Конкурсная документация включает: общие условия проведения Конкурса; Информационную карту Конкурса; техническую часть, Проект договора. В случае</w:t>
      </w:r>
      <w:r>
        <w:rPr>
          <w:rFonts w:cs="Times New Roman"/>
        </w:rPr>
        <w:t xml:space="preserve"> любых противоречий между ними техническая часть имеет приоритет. </w:t>
      </w:r>
    </w:p>
    <w:p w:rsidR="008F316D" w:rsidRPr="002619C5" w:rsidRDefault="008F316D" w:rsidP="008F316D">
      <w:pPr>
        <w:spacing w:before="0"/>
        <w:ind w:left="11" w:firstLine="840"/>
        <w:rPr>
          <w:rFonts w:cs="Times New Roman"/>
        </w:rPr>
      </w:pPr>
      <w:r>
        <w:rPr>
          <w:rFonts w:cs="Times New Roman"/>
        </w:rPr>
        <w:t xml:space="preserve">7.3. Конкурсная </w:t>
      </w:r>
      <w:r w:rsidRPr="002619C5">
        <w:rPr>
          <w:rFonts w:cs="Times New Roman"/>
        </w:rPr>
        <w:t xml:space="preserve">документация доступна для ознакомления </w:t>
      </w:r>
      <w:r w:rsidRPr="00D70FC5">
        <w:rPr>
          <w:rFonts w:cs="Times New Roman"/>
          <w:color w:val="000000"/>
        </w:rPr>
        <w:t xml:space="preserve">в единой информационной системе в сфере закупок </w:t>
      </w:r>
      <w:r>
        <w:rPr>
          <w:rFonts w:cs="Times New Roman"/>
        </w:rPr>
        <w:t>(</w:t>
      </w:r>
      <w:hyperlink r:id="rId8" w:history="1">
        <w:r w:rsidRPr="002619C5">
          <w:rPr>
            <w:rStyle w:val="a5"/>
            <w:rFonts w:cs="Times New Roman"/>
          </w:rPr>
          <w:t>http://zakupki.gov.ru/</w:t>
        </w:r>
      </w:hyperlink>
      <w:r>
        <w:rPr>
          <w:rStyle w:val="a5"/>
          <w:rFonts w:cs="Times New Roman"/>
        </w:rPr>
        <w:t>)</w:t>
      </w:r>
      <w:r w:rsidRPr="002619C5">
        <w:rPr>
          <w:rFonts w:cs="Times New Roman"/>
        </w:rPr>
        <w:t xml:space="preserve"> и на сайте </w:t>
      </w:r>
      <w:r w:rsidRPr="00941118">
        <w:rPr>
          <w:rFonts w:cs="Times New Roman"/>
        </w:rPr>
        <w:t xml:space="preserve">Заказчика </w:t>
      </w:r>
      <w:r w:rsidRPr="00941118">
        <w:t>http</w:t>
      </w:r>
      <w:r>
        <w:t>://www.n</w:t>
      </w:r>
      <w:r>
        <w:rPr>
          <w:lang w:val="en-US"/>
        </w:rPr>
        <w:t>klpis</w:t>
      </w:r>
      <w:r w:rsidRPr="007625ED">
        <w:t>.ru</w:t>
      </w:r>
      <w:r w:rsidRPr="002619C5">
        <w:rPr>
          <w:rFonts w:cs="Times New Roman"/>
        </w:rPr>
        <w:t>,  без взимания платы.</w:t>
      </w:r>
    </w:p>
    <w:p w:rsidR="008F316D" w:rsidRDefault="008F316D" w:rsidP="008F316D">
      <w:pPr>
        <w:spacing w:before="0"/>
        <w:ind w:left="11" w:firstLine="840"/>
        <w:rPr>
          <w:rFonts w:cs="Times New Roman"/>
        </w:rPr>
      </w:pPr>
      <w:r w:rsidRPr="002619C5">
        <w:rPr>
          <w:rFonts w:cs="Times New Roman"/>
        </w:rPr>
        <w:t>7.4.Любой участник закупки, вправе направить на адрес Заказчика</w:t>
      </w:r>
      <w:r w:rsidRPr="00E569CC">
        <w:rPr>
          <w:rFonts w:cs="Times New Roman"/>
        </w:rPr>
        <w:t xml:space="preserve">, запрос о разъяснении положений </w:t>
      </w:r>
      <w:r>
        <w:rPr>
          <w:rFonts w:cs="Times New Roman"/>
        </w:rPr>
        <w:t>К</w:t>
      </w:r>
      <w:r w:rsidRPr="00E569CC">
        <w:rPr>
          <w:rFonts w:cs="Times New Roman"/>
        </w:rPr>
        <w:t>онкурсной документации</w:t>
      </w:r>
      <w:r>
        <w:rPr>
          <w:rFonts w:cs="Times New Roman"/>
        </w:rPr>
        <w:t>.</w:t>
      </w:r>
    </w:p>
    <w:p w:rsidR="008F316D" w:rsidRDefault="008F316D" w:rsidP="008F316D">
      <w:pPr>
        <w:spacing w:before="0"/>
        <w:ind w:left="11" w:firstLine="840"/>
        <w:rPr>
          <w:rFonts w:cs="Times New Roman"/>
        </w:rPr>
      </w:pPr>
      <w:r>
        <w:rPr>
          <w:rFonts w:cs="Times New Roman"/>
        </w:rPr>
        <w:t>7.5.</w:t>
      </w:r>
      <w:r w:rsidRPr="001662FD">
        <w:rPr>
          <w:rFonts w:cs="Times New Roman"/>
        </w:rPr>
        <w:t>В течение двух рабочих дней со дня поступления указанного запроса Заказчик направляет в письменной форме или в форме электронного д</w:t>
      </w:r>
      <w:r>
        <w:rPr>
          <w:rFonts w:cs="Times New Roman"/>
        </w:rPr>
        <w:t>окумента разъяснения положений К</w:t>
      </w:r>
      <w:r w:rsidRPr="001662FD">
        <w:rPr>
          <w:rFonts w:cs="Times New Roman"/>
        </w:rPr>
        <w:t>онкурсной документации, при условии, что указанный запрос поступил не позднее, чем за пять рабочих дней до дня окончания подачи заявок на участие в Конкурсе. Участник закупки вправе подать не более трех запросов по одному Конкурсу (лоту).</w:t>
      </w:r>
    </w:p>
    <w:p w:rsidR="008F316D" w:rsidRDefault="008F316D" w:rsidP="008F316D">
      <w:pPr>
        <w:spacing w:before="0"/>
        <w:ind w:left="11" w:firstLine="840"/>
        <w:rPr>
          <w:rFonts w:cs="Times New Roman"/>
        </w:rPr>
      </w:pPr>
      <w:r>
        <w:rPr>
          <w:rFonts w:cs="Times New Roman"/>
        </w:rPr>
        <w:t>7.6. Разъяснение положений Конкурсной документации о конкурсе не должно изменять ее суть.</w:t>
      </w:r>
    </w:p>
    <w:p w:rsidR="008F316D"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8. Внесение изменений в Конкурсную документацию о конкурсе</w:t>
      </w:r>
    </w:p>
    <w:p w:rsidR="008F316D" w:rsidRDefault="008F316D" w:rsidP="008F316D">
      <w:pPr>
        <w:spacing w:before="0"/>
        <w:ind w:left="11" w:firstLine="840"/>
        <w:rPr>
          <w:rFonts w:cs="Times New Roman"/>
        </w:rPr>
      </w:pPr>
      <w:r>
        <w:rPr>
          <w:rFonts w:cs="Times New Roman"/>
        </w:rPr>
        <w:t xml:space="preserve">8.1. Заказчик по собственной инициативе или в соответствии с запросом участника закупки вправе внести изменения в Конкурсную документацию о конкурсе.  Изменение предмета конкурса не допускаются. </w:t>
      </w:r>
    </w:p>
    <w:p w:rsidR="008F316D" w:rsidRDefault="008F316D" w:rsidP="008F316D">
      <w:pPr>
        <w:spacing w:before="0"/>
        <w:ind w:left="11" w:firstLine="840"/>
      </w:pPr>
      <w:r>
        <w:rPr>
          <w:rFonts w:cs="Times New Roman"/>
        </w:rPr>
        <w:t>8</w:t>
      </w:r>
      <w:r w:rsidRPr="00254E86">
        <w:t xml:space="preserve">.2. </w:t>
      </w:r>
      <w:r w:rsidRPr="00EA0F9E">
        <w:rPr>
          <w:szCs w:val="28"/>
        </w:rPr>
        <w:t>Изменения, вносимые в изв</w:t>
      </w:r>
      <w:r>
        <w:rPr>
          <w:szCs w:val="28"/>
        </w:rPr>
        <w:t>ещение о проведении конкурса и Конкурсную д</w:t>
      </w:r>
      <w:r w:rsidRPr="00EA0F9E">
        <w:rPr>
          <w:szCs w:val="28"/>
        </w:rPr>
        <w:t>окументацию, размещаются Заказчиком на официальном сайте не позднее чем в течение трех дней со дня принятия решения</w:t>
      </w:r>
      <w:r>
        <w:rPr>
          <w:szCs w:val="28"/>
        </w:rPr>
        <w:t xml:space="preserve"> о внесении указанных изменений</w:t>
      </w:r>
      <w:r w:rsidRPr="00EA0F9E">
        <w:rPr>
          <w:szCs w:val="28"/>
        </w:rPr>
        <w:t>.</w:t>
      </w:r>
    </w:p>
    <w:p w:rsidR="008F316D" w:rsidRPr="00254E86" w:rsidRDefault="008F316D" w:rsidP="008F316D">
      <w:pPr>
        <w:spacing w:before="0"/>
        <w:ind w:left="11" w:firstLine="840"/>
      </w:pPr>
      <w:r>
        <w:t xml:space="preserve">8.3. </w:t>
      </w:r>
      <w:r w:rsidRPr="00254E86">
        <w:t>В случае, если</w:t>
      </w:r>
      <w:r>
        <w:t xml:space="preserve"> изменения в извещение</w:t>
      </w:r>
      <w:r w:rsidRPr="00254E86">
        <w:t xml:space="preserve">, </w:t>
      </w:r>
      <w:r>
        <w:t>Конкурсную д</w:t>
      </w:r>
      <w:r w:rsidRPr="00254E86">
        <w:t>окументацию внесены заказчиком позднее чем за пятнадцать дней до даты окончания</w:t>
      </w:r>
      <w:r>
        <w:t xml:space="preserve"> подачи заявок на участие в конкурсе</w:t>
      </w:r>
      <w:r w:rsidRPr="00254E86">
        <w:t>, срок подачи заявок на участие в тако</w:t>
      </w:r>
      <w:r>
        <w:t>м конкурсе</w:t>
      </w:r>
      <w:r w:rsidRPr="00254E86">
        <w:t xml:space="preserve"> должен быть продлен так, чтобы со дня размещения на официальном сайте внесенных в извещение о </w:t>
      </w:r>
      <w:r>
        <w:t>конкурсе, Конкурсную документацию</w:t>
      </w:r>
      <w:r w:rsidRPr="00254E86">
        <w:t xml:space="preserve"> изменений до даты окончания подачи заявок на участие в </w:t>
      </w:r>
      <w:r>
        <w:t xml:space="preserve">конкурсе </w:t>
      </w:r>
      <w:r w:rsidRPr="00254E86">
        <w:t>такой срок составлял не менее чем пятнадцать дней.</w:t>
      </w:r>
    </w:p>
    <w:p w:rsidR="008F316D" w:rsidRDefault="008F316D" w:rsidP="008F316D">
      <w:pPr>
        <w:spacing w:before="0"/>
        <w:ind w:left="11" w:firstLine="840"/>
        <w:rPr>
          <w:rFonts w:cs="Times New Roman"/>
        </w:rPr>
      </w:pPr>
    </w:p>
    <w:p w:rsidR="008F316D" w:rsidRDefault="008F316D" w:rsidP="008F316D">
      <w:pPr>
        <w:pStyle w:val="21"/>
        <w:spacing w:before="0" w:after="0"/>
        <w:rPr>
          <w:rFonts w:ascii="Times New Roman" w:hAnsi="Times New Roman"/>
          <w:sz w:val="24"/>
          <w:szCs w:val="24"/>
        </w:rPr>
      </w:pPr>
      <w:r>
        <w:rPr>
          <w:rFonts w:ascii="Times New Roman" w:hAnsi="Times New Roman"/>
          <w:i w:val="0"/>
          <w:sz w:val="24"/>
          <w:szCs w:val="24"/>
        </w:rPr>
        <w:t>Раздел II. Подготовка заявки на участие в Конкурсе</w:t>
      </w:r>
    </w:p>
    <w:p w:rsidR="008F316D" w:rsidRDefault="008F316D" w:rsidP="008F316D">
      <w:pPr>
        <w:pStyle w:val="30"/>
        <w:spacing w:before="0" w:after="0"/>
        <w:rPr>
          <w:rFonts w:cs="Times New Roman"/>
        </w:rPr>
      </w:pPr>
      <w:r>
        <w:rPr>
          <w:rFonts w:ascii="Times New Roman" w:hAnsi="Times New Roman" w:cs="Times New Roman"/>
          <w:sz w:val="24"/>
          <w:szCs w:val="24"/>
        </w:rPr>
        <w:t xml:space="preserve">Глава 1. Требования к содержанию и составу заявки на участие в Конкурсе. Инструкция по заполнению заявки </w:t>
      </w:r>
    </w:p>
    <w:p w:rsidR="008F316D" w:rsidRDefault="008F316D" w:rsidP="008F316D">
      <w:pPr>
        <w:spacing w:before="0"/>
        <w:ind w:left="11" w:firstLine="840"/>
        <w:rPr>
          <w:rFonts w:cs="Times New Roman"/>
        </w:rPr>
      </w:pPr>
      <w:r>
        <w:rPr>
          <w:rFonts w:cs="Times New Roman"/>
        </w:rPr>
        <w:t>1.1. Для участия в конкурсе претендент должен подготовить и подать Заказчику конкурсную заявку, оформленную в полном соответствии с требованиями настоящей Конкурсной документации.</w:t>
      </w:r>
    </w:p>
    <w:p w:rsidR="008F316D" w:rsidRPr="00700966" w:rsidRDefault="008F316D" w:rsidP="008F316D">
      <w:pPr>
        <w:spacing w:before="0"/>
        <w:ind w:left="11" w:firstLine="840"/>
        <w:rPr>
          <w:rFonts w:cs="Times New Roman"/>
        </w:rPr>
      </w:pPr>
      <w:r w:rsidRPr="00D70FC5">
        <w:rPr>
          <w:rFonts w:cs="Times New Roman"/>
        </w:rPr>
        <w:lastRenderedPageBreak/>
        <w:t>1.2.Участник</w:t>
      </w:r>
      <w:r w:rsidRPr="00700966">
        <w:rPr>
          <w:rFonts w:cs="Times New Roman"/>
        </w:rPr>
        <w:t>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F316D" w:rsidRDefault="008F316D" w:rsidP="008F316D">
      <w:pPr>
        <w:spacing w:before="0"/>
        <w:ind w:left="11" w:firstLine="840"/>
        <w:rPr>
          <w:rFonts w:cs="Times New Roman"/>
        </w:rPr>
      </w:pPr>
      <w:r w:rsidRPr="00700966">
        <w:rPr>
          <w:rFonts w:cs="Times New Roman"/>
        </w:rPr>
        <w:t>1.3. Заявка на участие в конкурсе должна содержать:</w:t>
      </w:r>
    </w:p>
    <w:p w:rsidR="008F316D" w:rsidRDefault="008F316D" w:rsidP="008F316D">
      <w:pPr>
        <w:numPr>
          <w:ilvl w:val="2"/>
          <w:numId w:val="6"/>
        </w:numPr>
        <w:spacing w:before="0"/>
        <w:ind w:left="11" w:firstLine="840"/>
        <w:rPr>
          <w:rFonts w:cs="Times New Roman"/>
        </w:rPr>
      </w:pPr>
      <w:r>
        <w:rPr>
          <w:rFonts w:cs="Times New Roman"/>
        </w:rPr>
        <w:t>Сведения и документы об участнике закупки, подавшем такую заявку:</w:t>
      </w:r>
    </w:p>
    <w:p w:rsidR="008F316D" w:rsidRPr="00853BB3" w:rsidRDefault="008F316D" w:rsidP="008F316D">
      <w:pPr>
        <w:spacing w:before="0"/>
        <w:ind w:firstLine="840"/>
        <w:rPr>
          <w:rFonts w:cs="Times New Roman"/>
        </w:rPr>
      </w:pPr>
      <w:r>
        <w:rPr>
          <w:rFonts w:cs="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853BB3">
        <w:rPr>
          <w:rFonts w:cs="Times New Roman"/>
        </w:rPr>
        <w:t>номер контактного телефона.</w:t>
      </w:r>
    </w:p>
    <w:p w:rsidR="008F316D" w:rsidRDefault="008F316D" w:rsidP="008F316D">
      <w:pPr>
        <w:spacing w:before="0"/>
        <w:ind w:firstLine="840"/>
        <w:rPr>
          <w:rFonts w:cs="Times New Roman"/>
        </w:rPr>
      </w:pPr>
      <w:r w:rsidRPr="00D70FC5">
        <w:rPr>
          <w:rFonts w:cs="Times New Roman"/>
        </w:rPr>
        <w:t xml:space="preserve">б)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 к</w:t>
      </w:r>
      <w:r>
        <w:rPr>
          <w:rFonts w:cs="Times New Roman"/>
        </w:rPr>
        <w:t xml:space="preserve">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открытогоконкурса выписку из единого государственного</w:t>
      </w:r>
      <w:r>
        <w:rPr>
          <w:rFonts w:cs="Times New Roman"/>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w:t>
      </w:r>
      <w:r>
        <w:rPr>
          <w:rFonts w:cs="Times New Roman"/>
        </w:rPr>
        <w:t>ведении открытого конкурса.</w:t>
      </w:r>
    </w:p>
    <w:p w:rsidR="008F316D" w:rsidRDefault="008F316D" w:rsidP="008F316D">
      <w:pPr>
        <w:spacing w:before="0"/>
        <w:ind w:firstLine="840"/>
        <w:rPr>
          <w:rFonts w:cs="Times New Roman"/>
        </w:rPr>
      </w:pPr>
      <w:r>
        <w:rPr>
          <w:rFonts w:cs="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w:t>
      </w:r>
      <w:r w:rsidR="00993456" w:rsidRPr="003B5207">
        <w:rPr>
          <w:rFonts w:cs="Times New Roman"/>
        </w:rPr>
        <w:t>(при наличии)</w:t>
      </w:r>
      <w:r>
        <w:rPr>
          <w:rFonts w:cs="Times New Roman"/>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8F316D">
      <w:pPr>
        <w:spacing w:before="0"/>
        <w:ind w:firstLine="840"/>
        <w:rPr>
          <w:rFonts w:cs="Times New Roman"/>
        </w:rPr>
      </w:pPr>
      <w:r w:rsidRPr="00853BB3">
        <w:rPr>
          <w:rFonts w:cs="Times New Roman"/>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5D52A1" w:rsidRDefault="008F316D" w:rsidP="005D52A1">
      <w:pPr>
        <w:ind w:firstLine="709"/>
        <w:rPr>
          <w:rFonts w:cs="Times New Roman"/>
        </w:rPr>
      </w:pPr>
      <w:r w:rsidRPr="0013365E">
        <w:rPr>
          <w:rFonts w:cs="Times New Roman"/>
        </w:rPr>
        <w:t>д) с</w:t>
      </w:r>
      <w:r>
        <w:rPr>
          <w:rFonts w:cs="Times New Roman"/>
        </w:rPr>
        <w:t>в</w:t>
      </w:r>
      <w:r w:rsidRPr="0013365E">
        <w:rPr>
          <w:rFonts w:cs="Times New Roman"/>
        </w:rPr>
        <w:t xml:space="preserve">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документов по специалистам, подтверждающих их квалификацию: </w:t>
      </w:r>
      <w:r w:rsidRPr="00A91935">
        <w:rPr>
          <w:rFonts w:cs="Times New Roman"/>
        </w:rPr>
        <w:t xml:space="preserve">копии действующих удостоверений </w:t>
      </w:r>
      <w:r w:rsidR="005D52A1" w:rsidRPr="00074DCE">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074DCE">
        <w:rPr>
          <w:lang w:val="en-US"/>
        </w:rPr>
        <w:t>I</w:t>
      </w:r>
      <w:r w:rsidR="005D52A1" w:rsidRPr="00074DCE">
        <w:t xml:space="preserve"> группы допуска, электробезопасности </w:t>
      </w:r>
      <w:r w:rsidR="005D52A1" w:rsidRPr="00074DCE">
        <w:rPr>
          <w:lang w:val="en-US"/>
        </w:rPr>
        <w:t>II</w:t>
      </w:r>
      <w:r w:rsidR="005D52A1" w:rsidRPr="00074DCE">
        <w:t xml:space="preserve"> группы допуска до 1000В</w:t>
      </w:r>
    </w:p>
    <w:p w:rsidR="008F316D" w:rsidRPr="0013365E" w:rsidRDefault="008F316D" w:rsidP="008F316D">
      <w:pPr>
        <w:spacing w:before="0"/>
        <w:ind w:firstLine="840"/>
        <w:rPr>
          <w:rFonts w:cs="Times New Roman"/>
        </w:rPr>
      </w:pPr>
      <w:r>
        <w:rPr>
          <w:rFonts w:cs="Times New Roman"/>
        </w:rPr>
        <w:lastRenderedPageBreak/>
        <w:t>е</w:t>
      </w:r>
      <w:r w:rsidRPr="00853BB3">
        <w:rPr>
          <w:rFonts w:cs="Times New Roman"/>
        </w:rPr>
        <w:t xml:space="preserve">) </w:t>
      </w:r>
      <w:r w:rsidRPr="0013365E">
        <w:rPr>
          <w:rFonts w:cs="Times New Roman"/>
        </w:rPr>
        <w:t>копии учредительных документов участника закупки, с последующими  изменениями к ним (для юридических лиц)</w:t>
      </w:r>
    </w:p>
    <w:p w:rsidR="008F316D" w:rsidRDefault="008F316D" w:rsidP="008F316D">
      <w:pPr>
        <w:spacing w:before="0"/>
        <w:ind w:firstLine="840"/>
        <w:rPr>
          <w:rFonts w:cs="Times New Roman"/>
        </w:rPr>
      </w:pPr>
      <w:r>
        <w:rPr>
          <w:rFonts w:cs="Times New Roman"/>
        </w:rPr>
        <w:t>ж</w:t>
      </w:r>
      <w:r w:rsidRPr="00853BB3">
        <w:rPr>
          <w:rFonts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w:t>
      </w:r>
      <w:r>
        <w:rPr>
          <w:rFonts w:cs="Times New Roman"/>
        </w:rPr>
        <w:t>говора являются крупной сделкой</w:t>
      </w:r>
    </w:p>
    <w:p w:rsidR="008F316D" w:rsidRPr="005674E3" w:rsidRDefault="008F316D" w:rsidP="008F316D">
      <w:pPr>
        <w:spacing w:before="0"/>
        <w:ind w:firstLine="840"/>
        <w:rPr>
          <w:rFonts w:cs="Times New Roman"/>
        </w:rPr>
      </w:pPr>
      <w:r>
        <w:rPr>
          <w:rFonts w:cs="Times New Roman"/>
        </w:rPr>
        <w:t>з</w:t>
      </w:r>
      <w:r w:rsidRPr="005674E3">
        <w:rPr>
          <w:rFonts w:cs="Times New Roman"/>
        </w:rPr>
        <w:t xml:space="preserve">) </w:t>
      </w:r>
      <w:r w:rsidRPr="005674E3">
        <w:rPr>
          <w:rFonts w:eastAsia="SimSun" w:cs="Times New Roman"/>
        </w:rPr>
        <w:t>документы, подтверждающие внесение денежных средств в качестве обеспечения заявки на участие в конкурсе</w:t>
      </w:r>
      <w:r w:rsidRPr="005674E3">
        <w:rPr>
          <w:rFonts w:cs="Times New Roman"/>
        </w:rPr>
        <w:t>;</w:t>
      </w:r>
    </w:p>
    <w:p w:rsidR="008F316D" w:rsidRPr="005674E3" w:rsidRDefault="008F316D" w:rsidP="008F316D">
      <w:pPr>
        <w:spacing w:before="0"/>
        <w:ind w:firstLine="840"/>
        <w:rPr>
          <w:rFonts w:cs="Times New Roman"/>
        </w:rPr>
      </w:pPr>
      <w:r>
        <w:rPr>
          <w:rFonts w:cs="Times New Roman"/>
        </w:rPr>
        <w:t>и</w:t>
      </w:r>
      <w:r w:rsidRPr="005674E3">
        <w:rPr>
          <w:rFonts w:cs="Times New Roman"/>
        </w:rPr>
        <w:t xml:space="preserve">) </w:t>
      </w:r>
      <w:r w:rsidRPr="005674E3">
        <w:rPr>
          <w:rFonts w:eastAsia="Times New Roman CYR" w:cs="Times New Roman"/>
        </w:rPr>
        <w:t>д</w:t>
      </w:r>
      <w:r w:rsidRPr="005674E3">
        <w:rPr>
          <w:rFonts w:eastAsia="SimSun" w:cs="Times New Roman"/>
        </w:rPr>
        <w:t>окументы или копии документов, подтверждающих соответствие участника закупки, установленным требованиям законодательства к лицам, осуществляющим выполнение работ, являющихся предметом закупки</w:t>
      </w:r>
      <w:r>
        <w:rPr>
          <w:rFonts w:eastAsia="SimSun" w:cs="Times New Roman"/>
        </w:rPr>
        <w:t>.</w:t>
      </w:r>
    </w:p>
    <w:p w:rsidR="008F316D" w:rsidRPr="005674E3" w:rsidRDefault="008F316D" w:rsidP="008F316D">
      <w:pPr>
        <w:numPr>
          <w:ilvl w:val="2"/>
          <w:numId w:val="6"/>
        </w:numPr>
        <w:spacing w:before="0"/>
        <w:ind w:left="0" w:firstLine="840"/>
        <w:rPr>
          <w:rFonts w:eastAsia="Calibri" w:cs="Times New Roman"/>
        </w:rPr>
      </w:pPr>
      <w:r w:rsidRPr="005674E3">
        <w:rPr>
          <w:rFonts w:cs="Times New Roman"/>
        </w:rPr>
        <w:t>Предложение о функциональных характеристиках (потребительских свойствах) и качественных характеристиках товара, используемого при выполнении работ, о качестве работ, услуг и иные предложения об условиях исполнения договора, в том числе предложение о цене договора; о цене единицы товара, работ.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за исключением тех, которые передаются с товаром, при поставке.</w:t>
      </w:r>
    </w:p>
    <w:p w:rsidR="008F316D" w:rsidRPr="00B8387E" w:rsidRDefault="008F316D" w:rsidP="008F316D">
      <w:pPr>
        <w:keepNext/>
        <w:numPr>
          <w:ilvl w:val="2"/>
          <w:numId w:val="6"/>
        </w:numPr>
        <w:spacing w:before="0"/>
        <w:ind w:left="0" w:firstLine="840"/>
        <w:rPr>
          <w:rFonts w:eastAsia="SimSun" w:cs="Times New Roman"/>
        </w:rPr>
      </w:pPr>
      <w:r w:rsidRPr="00B8387E">
        <w:rPr>
          <w:rFonts w:eastAsia="Calibri" w:cs="Times New Roman"/>
        </w:rPr>
        <w:t xml:space="preserve">Условия исполнения договора, являющиеся критериями оценки заявки на участие в конкурсе (в том числе  </w:t>
      </w:r>
      <w:r w:rsidRPr="00B8387E">
        <w:rPr>
          <w:rFonts w:eastAsia="SimSun" w:cs="Times New Roman"/>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p>
    <w:p w:rsidR="0081705F" w:rsidRPr="00074DCE" w:rsidRDefault="008F316D" w:rsidP="00074DCE">
      <w:pPr>
        <w:pStyle w:val="1fa"/>
        <w:numPr>
          <w:ilvl w:val="1"/>
          <w:numId w:val="6"/>
        </w:numPr>
        <w:tabs>
          <w:tab w:val="left" w:pos="709"/>
        </w:tabs>
        <w:spacing w:before="0"/>
        <w:ind w:left="0" w:firstLine="840"/>
        <w:rPr>
          <w:rFonts w:cs="Times New Roman"/>
        </w:rPr>
      </w:pPr>
      <w:r w:rsidRPr="00B8387E">
        <w:rPr>
          <w:rFonts w:eastAsia="SimSun" w:cs="Times New Roman"/>
        </w:rPr>
        <w:t>Требования к описанию Участниками закупки выполняемой</w:t>
      </w:r>
      <w:r>
        <w:rPr>
          <w:rFonts w:eastAsia="SimSun" w:cs="Times New Roman"/>
        </w:rPr>
        <w:t xml:space="preserve"> работы, оказываемой услуги, которые являются предметом закупки, их количественных и качественных характеристик осуществляется в соответствии с формой Технического задания(Раздел </w:t>
      </w:r>
      <w:r>
        <w:rPr>
          <w:rFonts w:eastAsia="SimSun" w:cs="Times New Roman"/>
          <w:lang w:val="en-US"/>
        </w:rPr>
        <w:t>V</w:t>
      </w:r>
      <w:r>
        <w:rPr>
          <w:rFonts w:eastAsia="SimSun" w:cs="Times New Roman"/>
        </w:rPr>
        <w:t>)путем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поставляемого товара (оборудования), выполняемой работы, оказываемой услуги потре</w:t>
      </w:r>
      <w:r w:rsidR="0081705F">
        <w:rPr>
          <w:rFonts w:eastAsia="SimSun" w:cs="Times New Roman"/>
        </w:rPr>
        <w:t>бностям Заказчика, установленные</w:t>
      </w:r>
      <w:r>
        <w:rPr>
          <w:rFonts w:eastAsia="SimSun" w:cs="Times New Roman"/>
        </w:rPr>
        <w:t xml:space="preserve"> Техническим заданием</w:t>
      </w:r>
      <w:r w:rsidR="002917F9" w:rsidRPr="002917F9">
        <w:rPr>
          <w:rFonts w:eastAsia="SimSun" w:cs="Times New Roman"/>
        </w:rPr>
        <w:t xml:space="preserve"> </w:t>
      </w:r>
      <w:r>
        <w:rPr>
          <w:rFonts w:eastAsia="SimSun" w:cs="Times New Roman"/>
        </w:rPr>
        <w:t xml:space="preserve">(Раздел </w:t>
      </w:r>
      <w:r>
        <w:rPr>
          <w:rFonts w:eastAsia="SimSun" w:cs="Times New Roman"/>
          <w:lang w:val="en-US"/>
        </w:rPr>
        <w:t>V</w:t>
      </w:r>
      <w:r>
        <w:rPr>
          <w:rFonts w:eastAsia="SimSun" w:cs="Times New Roman"/>
        </w:rPr>
        <w:t>).</w:t>
      </w:r>
      <w:r w:rsidR="00074DCE">
        <w:rPr>
          <w:rFonts w:eastAsia="SimSun" w:cs="Times New Roman"/>
        </w:rPr>
        <w:t xml:space="preserve"> </w:t>
      </w:r>
      <w:r w:rsidRPr="00074DCE">
        <w:rPr>
          <w:rFonts w:eastAsia="SimSun" w:cs="Times New Roman"/>
        </w:rPr>
        <w:t>При этом такое описание должно о</w:t>
      </w:r>
      <w:r w:rsidR="00074DCE" w:rsidRPr="00074DCE">
        <w:rPr>
          <w:rFonts w:eastAsia="SimSun" w:cs="Times New Roman"/>
        </w:rPr>
        <w:t xml:space="preserve">существляться на русском языке  (за исключением показателей товаров (оборудования), работ, услуг, указанных Заказчиком на ином языке, или указания на </w:t>
      </w:r>
      <w:r w:rsidR="00074DCE" w:rsidRPr="00074DCE">
        <w:t xml:space="preserve">товарный знак (его словесное обозначение), </w:t>
      </w:r>
      <w:r w:rsidR="00074DCE" w:rsidRPr="00074DCE">
        <w:rPr>
          <w:rFonts w:eastAsia="SimSun" w:cs="Times New Roman"/>
        </w:rPr>
        <w:t>наименование  с использованием общепринятой терминологии.</w:t>
      </w:r>
      <w:r w:rsidR="00074DCE">
        <w:rPr>
          <w:rFonts w:cs="Times New Roman"/>
        </w:rPr>
        <w:t xml:space="preserve"> </w:t>
      </w:r>
      <w:r w:rsidRPr="00074DCE">
        <w:rPr>
          <w:rFonts w:eastAsia="SimSun" w:cs="Times New Roman"/>
        </w:rPr>
        <w:t>Использование двусмысленных формулировок или указание альтернативных показателей не допускается.</w:t>
      </w:r>
    </w:p>
    <w:p w:rsidR="008F316D" w:rsidRDefault="008F316D" w:rsidP="008F316D">
      <w:pPr>
        <w:numPr>
          <w:ilvl w:val="2"/>
          <w:numId w:val="6"/>
        </w:numPr>
        <w:spacing w:before="0"/>
        <w:ind w:left="-14" w:firstLine="840"/>
        <w:rPr>
          <w:rFonts w:cs="Times New Roman"/>
        </w:rPr>
      </w:pPr>
      <w:r>
        <w:rPr>
          <w:rFonts w:cs="Times New Roman"/>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F316D" w:rsidRPr="0020467E" w:rsidRDefault="008F316D" w:rsidP="008F316D">
      <w:pPr>
        <w:spacing w:before="0"/>
        <w:ind w:firstLine="840"/>
        <w:rPr>
          <w:rFonts w:cs="Times New Roman"/>
        </w:rPr>
      </w:pPr>
      <w:r w:rsidRPr="0020467E">
        <w:rPr>
          <w:rFonts w:cs="Times New Roman"/>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F316D" w:rsidRPr="0020467E" w:rsidRDefault="008F316D" w:rsidP="008F316D">
      <w:pPr>
        <w:spacing w:before="0"/>
        <w:ind w:firstLine="840"/>
        <w:rPr>
          <w:rFonts w:cs="Times New Roman"/>
        </w:rPr>
      </w:pPr>
      <w:r w:rsidRPr="0020467E">
        <w:rPr>
          <w:rFonts w:cs="Times New Roman"/>
        </w:rPr>
        <w:t>б)  копии документов, подтверждающих соответствие участника закупки требованию, установленному разделом «Требования к участникам закупки».</w:t>
      </w:r>
    </w:p>
    <w:p w:rsidR="008F316D" w:rsidRDefault="008F316D" w:rsidP="008F316D">
      <w:pPr>
        <w:spacing w:before="0"/>
        <w:ind w:firstLine="840"/>
        <w:rPr>
          <w:rFonts w:cs="Times New Roman"/>
        </w:rPr>
      </w:pPr>
      <w:r w:rsidRPr="0020467E">
        <w:rPr>
          <w:rFonts w:cs="Times New Roman"/>
        </w:rPr>
        <w:lastRenderedPageBreak/>
        <w:t>в)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8F316D" w:rsidRDefault="008F316D" w:rsidP="008F316D">
      <w:pPr>
        <w:pStyle w:val="3"/>
        <w:numPr>
          <w:ilvl w:val="0"/>
          <w:numId w:val="0"/>
        </w:numPr>
        <w:spacing w:before="0"/>
        <w:ind w:left="-14" w:firstLine="859"/>
        <w:rPr>
          <w:rFonts w:cs="Times New Roman"/>
        </w:rPr>
      </w:pPr>
      <w:r>
        <w:rPr>
          <w:rFonts w:cs="Times New Roman"/>
        </w:rPr>
        <w:t>1.4.2.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F316D" w:rsidRDefault="008F316D" w:rsidP="008F316D">
      <w:pPr>
        <w:pStyle w:val="3"/>
        <w:numPr>
          <w:ilvl w:val="0"/>
          <w:numId w:val="0"/>
        </w:numPr>
        <w:spacing w:before="0"/>
        <w:ind w:left="-14" w:firstLine="840"/>
        <w:rPr>
          <w:rFonts w:cs="Times New Roman"/>
        </w:rPr>
      </w:pPr>
      <w:r>
        <w:rPr>
          <w:rFonts w:cs="Times New Roman"/>
        </w:rPr>
        <w:t xml:space="preserve">1.4.3.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w:t>
      </w:r>
      <w:r w:rsidR="00993456" w:rsidRPr="003B5207">
        <w:rPr>
          <w:rFonts w:cs="Times New Roman"/>
        </w:rPr>
        <w:t>(при наличии)</w:t>
      </w:r>
      <w:r>
        <w:rPr>
          <w:rFonts w:cs="Times New Roman"/>
        </w:rPr>
        <w:t>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F316D" w:rsidRDefault="008F316D" w:rsidP="008F316D">
      <w:pPr>
        <w:spacing w:before="0"/>
        <w:ind w:left="11" w:firstLine="840"/>
        <w:rPr>
          <w:rFonts w:cs="Times New Roman"/>
        </w:rPr>
      </w:pPr>
      <w:r>
        <w:rPr>
          <w:rFonts w:cs="Times New Roman"/>
        </w:rPr>
        <w:t>1.5.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F316D" w:rsidRDefault="008F316D" w:rsidP="008F316D">
      <w:pPr>
        <w:spacing w:before="0"/>
        <w:ind w:left="27" w:firstLine="840"/>
        <w:rPr>
          <w:rFonts w:cs="Times New Roman"/>
        </w:rPr>
      </w:pPr>
      <w:r>
        <w:rPr>
          <w:rFonts w:cs="Times New Roman"/>
        </w:rPr>
        <w:t>1.6. Участник закупки вправе подать только одну заявку на участие в конкурсе в отношении каждого предмета конкурса (лота).</w:t>
      </w:r>
    </w:p>
    <w:p w:rsidR="008F316D" w:rsidRDefault="008F316D" w:rsidP="008F316D">
      <w:pPr>
        <w:spacing w:before="0"/>
        <w:ind w:left="27" w:firstLine="840"/>
        <w:rPr>
          <w:rFonts w:cs="Times New Roman"/>
        </w:rPr>
      </w:pPr>
      <w:r>
        <w:rPr>
          <w:rFonts w:cs="Times New Roman"/>
        </w:rPr>
        <w:t>1.7. Участник закупки, подавший конкурсную заявку, вправе изменить или отозвать заявку в любое время до окончания срока подачи на участие в конкурсе.</w:t>
      </w:r>
    </w:p>
    <w:p w:rsidR="008F316D" w:rsidRPr="00D70FC5" w:rsidRDefault="008F316D" w:rsidP="008F316D">
      <w:pPr>
        <w:spacing w:before="0"/>
        <w:ind w:left="27" w:firstLine="840"/>
        <w:rPr>
          <w:rFonts w:cs="Times New Roman"/>
        </w:rPr>
      </w:pPr>
      <w:r w:rsidRPr="00D70FC5">
        <w:rPr>
          <w:rFonts w:cs="Times New Roman"/>
        </w:rPr>
        <w:t>1.8.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F316D" w:rsidRPr="00D70FC5" w:rsidRDefault="008F316D" w:rsidP="008F316D">
      <w:pPr>
        <w:spacing w:before="0"/>
        <w:ind w:left="41" w:firstLine="840"/>
        <w:rPr>
          <w:rFonts w:cs="Times New Roman"/>
        </w:rPr>
      </w:pPr>
      <w:r w:rsidRPr="00D70FC5">
        <w:rPr>
          <w:rFonts w:cs="Times New Roman"/>
        </w:rPr>
        <w:t>1.9. В случае если участник, подавший конкурсную заявку отозвал ее 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F316D" w:rsidRDefault="008F316D" w:rsidP="008F316D">
      <w:pPr>
        <w:spacing w:before="0"/>
        <w:ind w:firstLine="840"/>
        <w:rPr>
          <w:rFonts w:cs="Times New Roman"/>
        </w:rPr>
      </w:pPr>
      <w:r w:rsidRPr="00D70FC5">
        <w:rPr>
          <w:rFonts w:cs="Times New Roman"/>
        </w:rPr>
        <w:t>1.10.</w:t>
      </w:r>
      <w:r w:rsidRPr="0020467E">
        <w:rPr>
          <w:rFonts w:cs="Times New Roman"/>
        </w:rPr>
        <w:t xml:space="preserve"> Каждый конверт </w:t>
      </w:r>
      <w:r>
        <w:rPr>
          <w:rFonts w:cs="Times New Roman"/>
        </w:rPr>
        <w:t xml:space="preserve">с заявкой на участие в конкурсе, </w:t>
      </w:r>
      <w:r w:rsidRPr="0020467E">
        <w:rPr>
          <w:rFonts w:cs="Times New Roman"/>
        </w:rPr>
        <w:t>поступивши</w:t>
      </w:r>
      <w:r>
        <w:rPr>
          <w:rFonts w:cs="Times New Roman"/>
        </w:rPr>
        <w:t>й</w:t>
      </w:r>
      <w:r w:rsidRPr="0020467E">
        <w:rPr>
          <w:rFonts w:cs="Times New Roman"/>
        </w:rPr>
        <w:t xml:space="preserve"> в срок, указанный в Конкурсной документации, регистрируются заказчиком.</w:t>
      </w:r>
      <w:r>
        <w:rPr>
          <w:rFonts w:cs="Times New Roman"/>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F316D" w:rsidRDefault="008F316D" w:rsidP="008F316D">
      <w:pPr>
        <w:spacing w:before="0"/>
        <w:ind w:left="-14" w:firstLine="840"/>
        <w:rPr>
          <w:rFonts w:cs="Times New Roman"/>
        </w:rPr>
      </w:pPr>
      <w:r>
        <w:rPr>
          <w:rFonts w:cs="Times New Roman"/>
        </w:rPr>
        <w:t>1.11.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F316D" w:rsidRPr="00EE29EE" w:rsidRDefault="008F316D" w:rsidP="008F316D">
      <w:pPr>
        <w:spacing w:before="0"/>
        <w:ind w:left="-14" w:firstLine="840"/>
        <w:rPr>
          <w:rFonts w:cs="Times New Roman"/>
        </w:rPr>
      </w:pPr>
      <w:r w:rsidRPr="00D70FC5">
        <w:rPr>
          <w:rFonts w:cs="Times New Roman"/>
        </w:rPr>
        <w:t>1.12. В случае если по окончании срока подачи заявок на участие в конкурсе подана только одна</w:t>
      </w:r>
      <w:r>
        <w:rPr>
          <w:rFonts w:cs="Times New Roman"/>
        </w:rPr>
        <w:t xml:space="preserve"> заявка на участие в конкурсе, конверт с указанной заявкой вскрывается </w:t>
      </w:r>
      <w:r w:rsidRPr="0020467E">
        <w:rPr>
          <w:rFonts w:cs="Times New Roman"/>
        </w:rPr>
        <w:t xml:space="preserve">и указанная заявка рассматривается в порядке, установленном Конкурсной документацией.  В случае если указанная заявка соответствует требованиям и условиям, предусмотренным Конкурсной документацией, заказчик в течение пяти рабочих дней со дня рассмотрения заявки на участие в конкурсе направляет участнику закупки, </w:t>
      </w:r>
      <w:r w:rsidRPr="0020467E">
        <w:rPr>
          <w:rFonts w:cs="Times New Roman"/>
        </w:rPr>
        <w:lastRenderedPageBreak/>
        <w:t>подавшему единственную заявку на участие в конкурсе, уведомление о заключении договора 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При непредставлении участником закупки в срок, предусмотренный Конкурсной документацией, подписанного договора</w:t>
      </w:r>
      <w:r>
        <w:rPr>
          <w:rFonts w:cs="Times New Roman"/>
        </w:rPr>
        <w:t xml:space="preserve">, а также обеспечения исполнения договора в случае, если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w:t>
      </w:r>
      <w:r w:rsidRPr="00EE29EE">
        <w:rPr>
          <w:rFonts w:cs="Times New Roman"/>
        </w:rPr>
        <w:t>возвращаются.</w:t>
      </w:r>
    </w:p>
    <w:p w:rsidR="008F316D" w:rsidRPr="003B5207" w:rsidRDefault="008F316D" w:rsidP="003B5207">
      <w:pPr>
        <w:ind w:left="72"/>
      </w:pPr>
      <w:r w:rsidRPr="00EE29EE">
        <w:rPr>
          <w:rFonts w:cs="Times New Roman"/>
        </w:rPr>
        <w:tab/>
        <w:t xml:space="preserve">1.13. </w:t>
      </w:r>
      <w:r w:rsidRPr="00EE29EE">
        <w:rPr>
          <w:rFonts w:eastAsia="SimSun" w:cs="Times New Roman"/>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rPr>
        <w:t>.</w:t>
      </w:r>
      <w:r w:rsidRPr="00EE29EE">
        <w:rPr>
          <w:rFonts w:eastAsia="SimSun" w:cs="Times New Roman"/>
        </w:rPr>
        <w:t>При этом такое описание товара должно осуществляться с указанием</w:t>
      </w:r>
      <w:r w:rsidR="00796C68">
        <w:rPr>
          <w:rFonts w:eastAsia="SimSun" w:cs="Times New Roman"/>
        </w:rPr>
        <w:t xml:space="preserve">на </w:t>
      </w:r>
      <w:r w:rsidR="00993456" w:rsidRPr="003B5207">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r w:rsidR="003B5207">
        <w:t xml:space="preserve">ние страны происхождения товара, </w:t>
      </w:r>
      <w:r w:rsidRPr="00EE29EE">
        <w:rPr>
          <w:rFonts w:eastAsia="SimSun" w:cs="Times New Roman"/>
        </w:rPr>
        <w:t xml:space="preserve">без использования слов «или эквивалент» на русском языке </w:t>
      </w:r>
      <w:r w:rsidRPr="00074DCE">
        <w:rPr>
          <w:rFonts w:eastAsia="SimSun" w:cs="Times New Roman"/>
        </w:rPr>
        <w:t>(за исключением показателей товаров (оборудования), работ, услуг, указанных Заказчиком на ином языке,</w:t>
      </w:r>
      <w:r w:rsidR="00171FDB" w:rsidRPr="00074DCE">
        <w:rPr>
          <w:rFonts w:eastAsia="SimSun" w:cs="Times New Roman"/>
        </w:rPr>
        <w:t xml:space="preserve"> или указания на </w:t>
      </w:r>
      <w:r w:rsidR="00171FDB" w:rsidRPr="00074DCE">
        <w:t>товарный знак (его словесное обозначение),</w:t>
      </w:r>
      <w:r w:rsidR="002917F9" w:rsidRPr="00074DCE">
        <w:t xml:space="preserve"> </w:t>
      </w:r>
      <w:r w:rsidR="00171FDB" w:rsidRPr="00074DCE">
        <w:rPr>
          <w:rFonts w:eastAsia="SimSun" w:cs="Times New Roman"/>
        </w:rPr>
        <w:t xml:space="preserve">наименование </w:t>
      </w:r>
      <w:r w:rsidRPr="00074DCE">
        <w:rPr>
          <w:rFonts w:eastAsia="SimSun" w:cs="Times New Roman"/>
        </w:rPr>
        <w:t xml:space="preserve"> с использованием общепринятой терминологии.</w:t>
      </w:r>
      <w:r w:rsidRPr="00EE29EE">
        <w:rPr>
          <w:rFonts w:eastAsia="SimSun" w:cs="Times New Roman"/>
        </w:rPr>
        <w:t xml:space="preserve"> 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lang w:val="en-US"/>
        </w:rPr>
        <w:t>V</w:t>
      </w:r>
      <w:r w:rsidRPr="00EE29EE">
        <w:rPr>
          <w:rFonts w:eastAsia="SimSun" w:cs="Times New Roman"/>
        </w:rPr>
        <w:t xml:space="preserve"> Конкурсной документации.</w:t>
      </w:r>
    </w:p>
    <w:p w:rsidR="008F316D" w:rsidRDefault="008F316D" w:rsidP="008F316D">
      <w:pPr>
        <w:spacing w:before="0"/>
        <w:ind w:left="14" w:firstLine="840"/>
        <w:rPr>
          <w:rFonts w:cs="Times New Roman"/>
        </w:rPr>
      </w:pPr>
      <w:r>
        <w:rPr>
          <w:rFonts w:cs="Times New Roman"/>
        </w:rPr>
        <w:t xml:space="preserve">1.14. Сведения о товаре, участнике закупки и иная информация, содержащиеся в заявке должны быть достоверны, соответствовать действительности. </w:t>
      </w:r>
    </w:p>
    <w:p w:rsidR="008F316D" w:rsidRDefault="008F316D" w:rsidP="008F316D">
      <w:pPr>
        <w:spacing w:before="0"/>
        <w:ind w:left="14" w:firstLine="840"/>
        <w:rPr>
          <w:rFonts w:cs="Times New Roman"/>
        </w:rPr>
      </w:pPr>
    </w:p>
    <w:p w:rsidR="008F316D" w:rsidRPr="00D24402" w:rsidRDefault="008F316D" w:rsidP="008F316D">
      <w:pPr>
        <w:spacing w:before="0"/>
        <w:ind w:firstLine="0"/>
        <w:rPr>
          <w:rFonts w:cs="Times New Roman"/>
        </w:rPr>
      </w:pPr>
      <w:r w:rsidRPr="00D24402">
        <w:rPr>
          <w:rStyle w:val="31"/>
          <w:rFonts w:ascii="Times New Roman" w:hAnsi="Times New Roman" w:cs="Times New Roman"/>
          <w:sz w:val="24"/>
          <w:szCs w:val="24"/>
        </w:rPr>
        <w:t>Глава 2. Порядок и срок отзыва заявок на участие в конкурсе, порядок внесения изменений в такие заявки</w:t>
      </w:r>
      <w:r w:rsidRPr="00D24402">
        <w:rPr>
          <w:rFonts w:cs="Times New Roman"/>
        </w:rPr>
        <w:t>.</w:t>
      </w:r>
    </w:p>
    <w:p w:rsidR="008F316D" w:rsidRDefault="008F316D" w:rsidP="008F316D">
      <w:pPr>
        <w:spacing w:before="0"/>
        <w:ind w:firstLine="851"/>
        <w:rPr>
          <w:szCs w:val="28"/>
        </w:rPr>
      </w:pPr>
      <w:r>
        <w:rPr>
          <w:rFonts w:cs="Times New Roman"/>
        </w:rPr>
        <w:t xml:space="preserve">2.1. Участник </w:t>
      </w:r>
      <w:r w:rsidRPr="0020467E">
        <w:rPr>
          <w:rFonts w:cs="Times New Roman"/>
        </w:rPr>
        <w:t>закупки, подавший конкурсную заявку, вправе изменить или отозвать заявку в любое время до окончания срока подачи на участие в конкурсе.</w:t>
      </w:r>
      <w:r w:rsidRPr="0020467E">
        <w:rPr>
          <w:szCs w:val="28"/>
        </w:rPr>
        <w:t xml:space="preserve">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F316D" w:rsidRPr="00434905" w:rsidRDefault="008F316D" w:rsidP="008F316D">
      <w:pPr>
        <w:widowControl w:val="0"/>
        <w:autoSpaceDE w:val="0"/>
        <w:autoSpaceDN w:val="0"/>
        <w:adjustRightInd w:val="0"/>
        <w:spacing w:before="0"/>
        <w:ind w:firstLine="709"/>
      </w:pPr>
      <w:r w:rsidRPr="00434905">
        <w:t>Никакие изменения не могут быть внесены в заявки после истечения установленного срока их подачи.</w:t>
      </w:r>
    </w:p>
    <w:p w:rsidR="008F316D" w:rsidRPr="00434905" w:rsidRDefault="008F316D" w:rsidP="008F316D">
      <w:pPr>
        <w:widowControl w:val="0"/>
        <w:autoSpaceDE w:val="0"/>
        <w:autoSpaceDN w:val="0"/>
        <w:adjustRightInd w:val="0"/>
        <w:spacing w:before="0"/>
        <w:ind w:firstLine="709"/>
      </w:pPr>
      <w:r w:rsidRPr="00434905">
        <w:t xml:space="preserve">Изменение в заявку должно быть подготовлено, запечатано, маркировано и доставлено по адресу и в сроки, установленные в </w:t>
      </w:r>
      <w:r>
        <w:t>Информационной карте</w:t>
      </w:r>
      <w:r w:rsidRPr="00434905">
        <w:t>. Конверты дополнительно маркируются словом «Изменение».</w:t>
      </w:r>
    </w:p>
    <w:p w:rsidR="008F316D" w:rsidRPr="00434905" w:rsidRDefault="008F316D" w:rsidP="008F316D">
      <w:pPr>
        <w:widowControl w:val="0"/>
        <w:autoSpaceDE w:val="0"/>
        <w:autoSpaceDN w:val="0"/>
        <w:adjustRightInd w:val="0"/>
        <w:spacing w:before="0"/>
        <w:ind w:firstLine="709"/>
      </w:pPr>
      <w:r w:rsidRPr="00434905">
        <w:t xml:space="preserve">Изменения в заявку оформляются в форме изменений (дополнений) </w:t>
      </w:r>
      <w:r w:rsidRPr="00434905">
        <w:br/>
        <w:t>в отдельные пункты заявки либо в виде новой редакции заявки.</w:t>
      </w:r>
    </w:p>
    <w:p w:rsidR="008F316D" w:rsidRPr="00434905" w:rsidRDefault="008F316D" w:rsidP="008F316D">
      <w:pPr>
        <w:widowControl w:val="0"/>
        <w:autoSpaceDE w:val="0"/>
        <w:autoSpaceDN w:val="0"/>
        <w:adjustRightInd w:val="0"/>
        <w:spacing w:before="0"/>
        <w:ind w:firstLine="709"/>
      </w:pPr>
      <w:r w:rsidRPr="0020467E">
        <w:rPr>
          <w:rFonts w:cs="Times New Roman"/>
        </w:rPr>
        <w:t>2.2. К уведомлению об отзыве предъявляются следующие требования: уведомление должно быть направлено</w:t>
      </w:r>
      <w:r>
        <w:rPr>
          <w:rFonts w:cs="Times New Roman"/>
        </w:rPr>
        <w:t xml:space="preserve"> по адресу Заказчика, указанному в </w:t>
      </w:r>
      <w:hyperlink w:anchor="_Раздел_2._Информационная" w:history="1">
        <w:r>
          <w:rPr>
            <w:rStyle w:val="a5"/>
            <w:rFonts w:cs="Times New Roman"/>
          </w:rPr>
          <w:t>Информационной карте конкурса</w:t>
        </w:r>
      </w:hyperlink>
      <w:r>
        <w:rPr>
          <w:rFonts w:cs="Times New Roman"/>
        </w:rPr>
        <w:t xml:space="preserve">; уведомление должно содержать идентификационную маркировку, заголовок «Уведомление об отзыве заявки на участие в конкурсе» и </w:t>
      </w:r>
      <w:r>
        <w:rPr>
          <w:rFonts w:cs="Times New Roman"/>
        </w:rPr>
        <w:lastRenderedPageBreak/>
        <w:t>соответствующий текст. Уведомление об отзыве заявки на участие в конкурсе, полученное после вскрытия конвертов с заявками</w:t>
      </w:r>
      <w:r>
        <w:rPr>
          <w:rFonts w:eastAsia="Calibri" w:cs="Times New Roman"/>
        </w:rPr>
        <w:t>на участие в конкурсе</w:t>
      </w:r>
      <w:r>
        <w:rPr>
          <w:rFonts w:cs="Times New Roman"/>
        </w:rPr>
        <w:t xml:space="preserve">, не будет принято во внимание, поданная заявка на участие в конкурсе будет рассматриваться как действительная. Уведомление </w:t>
      </w:r>
      <w:r w:rsidRPr="00EA0F9E">
        <w:rPr>
          <w:color w:val="000000"/>
          <w:szCs w:val="28"/>
        </w:rPr>
        <w:t xml:space="preserve">на отзыв заявки </w:t>
      </w:r>
      <w:r w:rsidR="00594A48" w:rsidRPr="003B5207">
        <w:rPr>
          <w:color w:val="000000"/>
          <w:szCs w:val="28"/>
        </w:rPr>
        <w:t>участника закупки</w:t>
      </w:r>
      <w:r w:rsidRPr="00EA0F9E">
        <w:rPr>
          <w:color w:val="000000"/>
          <w:szCs w:val="28"/>
        </w:rPr>
        <w:t xml:space="preserve">направляется в письменной форме, и подписывается </w:t>
      </w:r>
      <w:r w:rsidRPr="00EA0F9E">
        <w:rPr>
          <w:szCs w:val="28"/>
        </w:rPr>
        <w:t xml:space="preserve">его руководителем или уполномоченным им лицом (с приложением доверенности). </w:t>
      </w:r>
      <w:r w:rsidRPr="00434905">
        <w:t>Уведомление должно быть подписано уполномоченным лицом участникаи скреплено печатью участника (для юридического лица)</w:t>
      </w:r>
      <w:r w:rsidR="00594A48" w:rsidRPr="003B5207">
        <w:t>(при наличии)</w:t>
      </w:r>
      <w:r w:rsidRPr="003B5207">
        <w:t>.</w:t>
      </w:r>
    </w:p>
    <w:p w:rsidR="008F316D" w:rsidRPr="00434905" w:rsidRDefault="008F316D" w:rsidP="008F316D">
      <w:pPr>
        <w:widowControl w:val="0"/>
        <w:autoSpaceDE w:val="0"/>
        <w:autoSpaceDN w:val="0"/>
        <w:adjustRightInd w:val="0"/>
        <w:spacing w:before="0"/>
        <w:ind w:firstLine="709"/>
      </w:pPr>
      <w:r w:rsidRPr="00434905">
        <w:t xml:space="preserve">Регистрация изменений и уведомлений об отзыве заявки производится </w:t>
      </w:r>
      <w:r w:rsidRPr="00434905">
        <w:br/>
        <w:t>в том же порядке, что и регистрация заявки на участие в конкурсе.</w:t>
      </w:r>
    </w:p>
    <w:p w:rsidR="008F316D" w:rsidRDefault="008F316D" w:rsidP="008F316D">
      <w:pPr>
        <w:spacing w:before="0"/>
        <w:ind w:firstLine="851"/>
        <w:rPr>
          <w:rFonts w:cs="Times New Roman"/>
        </w:rPr>
      </w:pPr>
    </w:p>
    <w:p w:rsidR="008F316D" w:rsidRDefault="008F316D" w:rsidP="008F316D">
      <w:pPr>
        <w:spacing w:before="0"/>
        <w:ind w:firstLine="0"/>
        <w:rPr>
          <w:rFonts w:cs="Times New Roman"/>
        </w:rPr>
      </w:pPr>
      <w:r>
        <w:rPr>
          <w:rFonts w:cs="Times New Roman"/>
          <w:b/>
          <w:bCs/>
        </w:rPr>
        <w:t>Глава 3.  Разъяснение положений Конкурсной документации</w:t>
      </w:r>
    </w:p>
    <w:p w:rsidR="008F316D" w:rsidRDefault="008F316D" w:rsidP="008F316D">
      <w:pPr>
        <w:pStyle w:val="3"/>
        <w:numPr>
          <w:ilvl w:val="0"/>
          <w:numId w:val="0"/>
        </w:numPr>
        <w:spacing w:before="0"/>
        <w:ind w:firstLine="859"/>
        <w:rPr>
          <w:rFonts w:cs="Times New Roman"/>
        </w:rPr>
      </w:pPr>
      <w:r w:rsidRPr="00D70FC5">
        <w:rPr>
          <w:rFonts w:cs="Times New Roman"/>
        </w:rPr>
        <w:t xml:space="preserve">3.1. Любой участник закупки вправе направить в письменной форме заказчику запрос о разъяснении положений конкурсной документации, если указанный запрос поступил к заказчику не позднее, чем за пять рабочих дней до дня окончания подачи заявок на участие в конкурсе. Не позднее чем в течение двух рабочих дней со дня предоставления запроса разъяснение размещается на сайте Заказчика и </w:t>
      </w:r>
      <w:r w:rsidRPr="00D70FC5">
        <w:rPr>
          <w:rFonts w:cs="Times New Roman"/>
          <w:color w:val="000000"/>
        </w:rPr>
        <w:t>в единой информационной системе в сфере закупок с указанием предмета запроса, но без у</w:t>
      </w:r>
      <w:r w:rsidRPr="00DD5969">
        <w:rPr>
          <w:rFonts w:cs="Times New Roman"/>
        </w:rPr>
        <w:t>казания участника закупки, от которого поступил запрос. Участник закупки вправе подать не более трех запросов по одному конкурсу (лоту). Если запрос поступил позднее, чем за пять рабочих дней до дня окончания подачи заявок на участие в конкурсе, такой запрос вправе не рассматриваться Заказчиком.</w:t>
      </w:r>
    </w:p>
    <w:p w:rsidR="008F316D" w:rsidRDefault="008F316D" w:rsidP="008F316D">
      <w:pPr>
        <w:pStyle w:val="3"/>
        <w:numPr>
          <w:ilvl w:val="0"/>
          <w:numId w:val="0"/>
        </w:numPr>
        <w:spacing w:before="0"/>
        <w:ind w:left="1080" w:firstLine="851"/>
        <w:rPr>
          <w:rFonts w:cs="Times New Roman"/>
        </w:rPr>
      </w:pPr>
    </w:p>
    <w:p w:rsidR="008F316D" w:rsidRDefault="008F316D" w:rsidP="008F316D">
      <w:pPr>
        <w:pStyle w:val="30"/>
        <w:spacing w:before="0" w:after="0"/>
        <w:ind w:firstLine="0"/>
        <w:rPr>
          <w:rFonts w:cs="Times New Roman"/>
        </w:rPr>
      </w:pPr>
      <w:bookmarkStart w:id="39" w:name="__RefHeading__217_589910431"/>
      <w:r>
        <w:rPr>
          <w:rFonts w:ascii="Times New Roman" w:hAnsi="Times New Roman" w:cs="Times New Roman"/>
          <w:sz w:val="24"/>
          <w:szCs w:val="24"/>
        </w:rPr>
        <w:t>Глава 4. Размер обеспечения заявки на участие в конкурсе, срок и порядок внесения денежных средств</w:t>
      </w:r>
    </w:p>
    <w:p w:rsidR="008F316D" w:rsidRDefault="008F316D" w:rsidP="008F316D">
      <w:pPr>
        <w:spacing w:before="0"/>
        <w:ind w:firstLine="851"/>
        <w:rPr>
          <w:rFonts w:cs="Times New Roman"/>
        </w:rPr>
      </w:pPr>
      <w:r>
        <w:rPr>
          <w:rFonts w:cs="Times New Roman"/>
        </w:rPr>
        <w:t xml:space="preserve">4.1.Если Заказчиком установлено требование о внесении денежных средств в качестве обеспечения заявки, указанное в </w:t>
      </w:r>
      <w:hyperlink w:anchor="_Раздел_2._Информационная" w:history="1">
        <w:r>
          <w:rPr>
            <w:rStyle w:val="a5"/>
            <w:rFonts w:cs="Times New Roman"/>
          </w:rPr>
          <w:t>Информационной карте конкурса</w:t>
        </w:r>
      </w:hyperlink>
      <w:r>
        <w:rPr>
          <w:rFonts w:cs="Times New Roman"/>
        </w:rPr>
        <w:t xml:space="preserve">, то Участники   предоставляют обеспечение заявки. Размер обеспечения заявки на участие в конкурсе указан в </w:t>
      </w:r>
      <w:hyperlink w:anchor="_Раздел_2._Информационная" w:history="1">
        <w:r>
          <w:rPr>
            <w:rStyle w:val="a5"/>
            <w:rFonts w:cs="Times New Roman"/>
          </w:rPr>
          <w:t>Информационной карте конкурса</w:t>
        </w:r>
      </w:hyperlink>
      <w:r>
        <w:rPr>
          <w:rFonts w:cs="Times New Roman"/>
        </w:rPr>
        <w:t xml:space="preserve">. </w:t>
      </w:r>
    </w:p>
    <w:p w:rsidR="008F316D" w:rsidRDefault="008F316D" w:rsidP="008F316D">
      <w:pPr>
        <w:spacing w:before="0"/>
        <w:ind w:firstLine="851"/>
        <w:rPr>
          <w:rFonts w:cs="Times New Roman"/>
        </w:rPr>
      </w:pPr>
      <w:r>
        <w:rPr>
          <w:rFonts w:cs="Times New Roman"/>
        </w:rPr>
        <w:t xml:space="preserve">4.2.Требование обеспечения заявки на участие в Конкурсе в равной мере распространяется на всех Участников закупки (в случае если обеспечение заявки предусмотрено Конкурсной документацией). </w:t>
      </w:r>
    </w:p>
    <w:p w:rsidR="008F316D" w:rsidRDefault="008F316D" w:rsidP="008F316D">
      <w:pPr>
        <w:spacing w:before="0"/>
        <w:ind w:firstLine="851"/>
        <w:rPr>
          <w:rFonts w:cs="Times New Roman"/>
        </w:rPr>
      </w:pPr>
    </w:p>
    <w:p w:rsidR="008F316D" w:rsidRPr="00D70FC5" w:rsidRDefault="008F316D" w:rsidP="008F316D">
      <w:pPr>
        <w:pStyle w:val="30"/>
        <w:spacing w:before="0" w:after="0"/>
        <w:ind w:firstLine="0"/>
        <w:rPr>
          <w:rFonts w:cs="Times New Roman"/>
        </w:rPr>
      </w:pPr>
      <w:bookmarkStart w:id="40" w:name="__RefHeading__219_589910431"/>
      <w:r>
        <w:rPr>
          <w:rFonts w:ascii="Times New Roman" w:hAnsi="Times New Roman" w:cs="Times New Roman"/>
          <w:sz w:val="24"/>
          <w:szCs w:val="24"/>
        </w:rPr>
        <w:t xml:space="preserve">Глава 5.  Место, порядок, дата и время вскрытия конвертов  с заявками на участие в </w:t>
      </w:r>
      <w:r w:rsidRPr="00D70FC5">
        <w:rPr>
          <w:rFonts w:ascii="Times New Roman" w:hAnsi="Times New Roman" w:cs="Times New Roman"/>
          <w:sz w:val="24"/>
          <w:szCs w:val="24"/>
        </w:rPr>
        <w:t>конкурсе</w:t>
      </w:r>
    </w:p>
    <w:p w:rsidR="008F316D" w:rsidRDefault="008F316D" w:rsidP="008F316D">
      <w:pPr>
        <w:spacing w:before="0"/>
        <w:ind w:firstLine="851"/>
        <w:rPr>
          <w:rFonts w:cs="Times New Roman"/>
        </w:rPr>
      </w:pPr>
      <w:r w:rsidRPr="00D70FC5">
        <w:rPr>
          <w:rFonts w:cs="Times New Roman"/>
          <w:color w:val="000000"/>
        </w:rPr>
        <w:t>5.1. Пуб</w:t>
      </w:r>
      <w:r w:rsidRPr="00D70FC5">
        <w:rPr>
          <w:rFonts w:cs="Times New Roman"/>
        </w:rPr>
        <w:t>лично</w:t>
      </w:r>
      <w:r>
        <w:rPr>
          <w:rFonts w:cs="Times New Roman"/>
        </w:rPr>
        <w:t xml:space="preserve"> в</w:t>
      </w:r>
      <w:r>
        <w:rPr>
          <w:rFonts w:eastAsia="Calibri" w:cs="Times New Roman"/>
        </w:rPr>
        <w:t xml:space="preserve"> день, во время и в месте, указанных в извещении о проведении открытого конкурса и </w:t>
      </w:r>
      <w:r>
        <w:rPr>
          <w:rFonts w:cs="Times New Roman"/>
        </w:rPr>
        <w:t xml:space="preserve">в </w:t>
      </w:r>
      <w:hyperlink w:anchor="_Раздел_2._Информационная" w:history="1">
        <w:r>
          <w:rPr>
            <w:rStyle w:val="a5"/>
            <w:rFonts w:cs="Times New Roman"/>
          </w:rPr>
          <w:t>Информационной карте конкурса</w:t>
        </w:r>
      </w:hyperlink>
      <w:r>
        <w:rPr>
          <w:rFonts w:cs="Times New Roman"/>
        </w:rPr>
        <w:t xml:space="preserve">, </w:t>
      </w:r>
      <w:r>
        <w:rPr>
          <w:rFonts w:eastAsia="Calibri" w:cs="Times New Roman"/>
        </w:rPr>
        <w:t>вскрываются конверты с заявками на участие в конкурс</w:t>
      </w:r>
      <w:r w:rsidRPr="0060579A">
        <w:rPr>
          <w:rFonts w:eastAsia="Calibri" w:cs="Times New Roman"/>
          <w:color w:val="000000"/>
        </w:rPr>
        <w:t>е.</w:t>
      </w:r>
      <w:r w:rsidR="00EF747F">
        <w:rPr>
          <w:rFonts w:eastAsia="Calibri" w:cs="Times New Roman"/>
          <w:color w:val="000000"/>
        </w:rPr>
        <w:t xml:space="preserve"> </w:t>
      </w:r>
      <w:r>
        <w:rPr>
          <w:rFonts w:cs="Times New Roman"/>
        </w:rPr>
        <w:t>Вскрытие конвертов с конкурсными заявками осуществляются в один день.</w:t>
      </w:r>
    </w:p>
    <w:p w:rsidR="008F316D" w:rsidRDefault="008F316D" w:rsidP="008F316D">
      <w:pPr>
        <w:spacing w:before="0"/>
        <w:ind w:firstLine="851"/>
        <w:rPr>
          <w:rFonts w:cs="Times New Roman"/>
        </w:rPr>
      </w:pPr>
      <w:r>
        <w:rPr>
          <w:rFonts w:cs="Times New Roman"/>
        </w:rPr>
        <w:t xml:space="preserve">5.2. Конкурсной комиссией вскрываются конверты с заявками на участие в конкурсе, </w:t>
      </w:r>
      <w:r>
        <w:rPr>
          <w:rFonts w:eastAsia="Calibri" w:cs="Times New Roman"/>
        </w:rPr>
        <w:t>и осуществляется работа Закупочной комиссии согласно Положения о закупках</w:t>
      </w:r>
      <w:r>
        <w:rPr>
          <w:rFonts w:cs="Times New Roman"/>
        </w:rPr>
        <w:t>.</w:t>
      </w:r>
    </w:p>
    <w:p w:rsidR="008F316D" w:rsidRDefault="008F316D" w:rsidP="008F316D">
      <w:pPr>
        <w:spacing w:before="0"/>
        <w:ind w:firstLine="851"/>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6.  Критерии оценки заявок на участие в конкурсе. Порядок оценки и сопоставления заявок на участие в конкурсе</w:t>
      </w:r>
    </w:p>
    <w:p w:rsidR="008F316D" w:rsidRDefault="008F316D" w:rsidP="008F316D">
      <w:pPr>
        <w:spacing w:before="0"/>
        <w:ind w:firstLine="851"/>
        <w:rPr>
          <w:rFonts w:eastAsia="Calibri" w:cs="Times New Roman"/>
        </w:rPr>
      </w:pPr>
      <w:r>
        <w:rPr>
          <w:rFonts w:cs="Times New Roman"/>
        </w:rPr>
        <w:t xml:space="preserve">6.1.Критерии оценки заявок на участие в конкурсе установлены </w:t>
      </w:r>
      <w:r>
        <w:rPr>
          <w:rFonts w:eastAsia="Calibri" w:cs="Times New Roman"/>
        </w:rPr>
        <w:t xml:space="preserve">в </w:t>
      </w:r>
      <w:hyperlink w:anchor="_Раздел_2._Информационная" w:history="1">
        <w:r>
          <w:rPr>
            <w:rStyle w:val="a5"/>
            <w:rFonts w:cs="Times New Roman"/>
          </w:rPr>
          <w:t>Информационной карте конкурса</w:t>
        </w:r>
      </w:hyperlink>
      <w:r>
        <w:rPr>
          <w:rFonts w:eastAsia="Calibri" w:cs="Times New Roman"/>
        </w:rPr>
        <w:t xml:space="preserve">. </w:t>
      </w:r>
    </w:p>
    <w:p w:rsidR="008F316D" w:rsidRDefault="008F316D" w:rsidP="008F316D">
      <w:pPr>
        <w:spacing w:before="0"/>
        <w:ind w:firstLine="851"/>
        <w:rPr>
          <w:rFonts w:eastAsia="Calibri" w:cs="Times New Roman"/>
        </w:rPr>
      </w:pPr>
      <w:r w:rsidRPr="00D70FC5">
        <w:rPr>
          <w:rFonts w:eastAsia="Calibri" w:cs="Times New Roman"/>
        </w:rPr>
        <w:t>6.2.</w:t>
      </w:r>
      <w:r>
        <w:rPr>
          <w:rFonts w:eastAsia="Calibri" w:cs="Times New Roman"/>
        </w:rPr>
        <w:t xml:space="preserve"> Закупочная комиссия осуществляет оценку и сопоставление заявок на участие в конкурсе, поданных Участниками, признанными Участниками конкурса.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оценки конкурсных заявок, которые установлены в </w:t>
      </w:r>
      <w:hyperlink w:anchor="_Раздел_2._Информационная" w:history="1">
        <w:r>
          <w:rPr>
            <w:rStyle w:val="a5"/>
            <w:rFonts w:eastAsia="Calibri" w:cs="Times New Roman"/>
          </w:rPr>
          <w:t>Информационной карте конкурса</w:t>
        </w:r>
      </w:hyperlink>
      <w:r>
        <w:rPr>
          <w:rFonts w:eastAsia="Calibri" w:cs="Times New Roman"/>
        </w:rPr>
        <w:t>. Конкурсной комиссией вскрываются конверты с конкурсными заявками, которые поступили заказчику до окончания срока подачи заявок.</w:t>
      </w:r>
    </w:p>
    <w:p w:rsidR="008F316D" w:rsidRDefault="008F316D" w:rsidP="008F316D">
      <w:pPr>
        <w:spacing w:before="0"/>
        <w:ind w:firstLine="851"/>
        <w:rPr>
          <w:rFonts w:cs="Times New Roman"/>
        </w:rPr>
      </w:pPr>
      <w:r>
        <w:rPr>
          <w:rFonts w:eastAsia="Calibri" w:cs="Times New Roman"/>
        </w:rPr>
        <w:lastRenderedPageBreak/>
        <w:t>6.3. В случае установления факта подачи одним участником закупки двух и более конкурсных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Pr>
          <w:rFonts w:cs="Times New Roman"/>
        </w:rPr>
        <w:t>.</w:t>
      </w:r>
    </w:p>
    <w:p w:rsidR="008F316D" w:rsidRDefault="008F316D" w:rsidP="008F316D">
      <w:pPr>
        <w:spacing w:before="0"/>
        <w:ind w:firstLine="851"/>
        <w:rPr>
          <w:rFonts w:cs="Times New Roman"/>
        </w:rPr>
      </w:pPr>
      <w:r w:rsidRPr="00D70FC5">
        <w:rPr>
          <w:rFonts w:cs="Times New Roman"/>
        </w:rPr>
        <w:t>6.4. Участники закупки, подавшие заявки на участие в конкурсе, или их представители вправе</w:t>
      </w:r>
      <w:r>
        <w:rPr>
          <w:rFonts w:cs="Times New Roman"/>
        </w:rPr>
        <w:t xml:space="preserve"> присутствовать при вскрытии конвертов с конкурсными заявками. </w:t>
      </w:r>
    </w:p>
    <w:p w:rsidR="008F316D" w:rsidRDefault="008F316D" w:rsidP="008F316D">
      <w:pPr>
        <w:spacing w:before="0"/>
        <w:ind w:firstLine="851"/>
        <w:rPr>
          <w:rFonts w:cs="Times New Roman"/>
        </w:rPr>
      </w:pPr>
      <w:r>
        <w:rPr>
          <w:rFonts w:cs="Times New Roman"/>
        </w:rPr>
        <w:t>6.5.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p>
    <w:p w:rsidR="008F316D" w:rsidRPr="00F228A6" w:rsidRDefault="008F316D" w:rsidP="008F316D">
      <w:pPr>
        <w:spacing w:before="0"/>
        <w:ind w:firstLine="851"/>
        <w:rPr>
          <w:rFonts w:cs="Times New Roman"/>
        </w:rPr>
      </w:pPr>
      <w:r>
        <w:rPr>
          <w:rFonts w:cs="Times New Roman"/>
        </w:rPr>
        <w:t xml:space="preserve">6.6. Полученные после установленного в Конкурсной документации срока подачи заявок конверты с </w:t>
      </w:r>
      <w:r w:rsidRPr="0020467E">
        <w:rPr>
          <w:rFonts w:cs="Times New Roman"/>
        </w:rPr>
        <w:t xml:space="preserve">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w:t>
      </w:r>
      <w:r w:rsidRPr="00F228A6">
        <w:rPr>
          <w:rFonts w:cs="Times New Roman"/>
        </w:rPr>
        <w:t xml:space="preserve">обеспечения заявки на участие в конкурсе денежные средства таким  участникам закупки в течение пяти рабочих дней со дня подписания протокола оценки и сопоставления заявок на участие в конкурсе. </w:t>
      </w:r>
    </w:p>
    <w:p w:rsidR="008F316D" w:rsidRPr="00D70FC5" w:rsidRDefault="008F316D" w:rsidP="008F316D">
      <w:pPr>
        <w:spacing w:before="0"/>
        <w:ind w:firstLine="851"/>
        <w:rPr>
          <w:rFonts w:cs="Times New Roman"/>
        </w:rPr>
      </w:pPr>
      <w:r w:rsidRPr="00D70FC5">
        <w:rPr>
          <w:rFonts w:cs="Times New Roman"/>
        </w:rPr>
        <w:t xml:space="preserve">6.7. Закупочная комиссия рассматривает конкурсные заявки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rsidR="008F316D" w:rsidRPr="00F228A6" w:rsidRDefault="008F316D" w:rsidP="008F316D">
      <w:pPr>
        <w:spacing w:before="0"/>
        <w:ind w:firstLine="851"/>
        <w:rPr>
          <w:rFonts w:cs="Times New Roman"/>
        </w:rPr>
      </w:pPr>
      <w:r w:rsidRPr="00D70FC5">
        <w:rPr>
          <w:rFonts w:cs="Times New Roman"/>
        </w:rPr>
        <w:t>6.8. Срок рассмотрения заявок на участие в конкурсе не может превышать 3 (трех) рабочих</w:t>
      </w:r>
      <w:r w:rsidRPr="00F228A6">
        <w:rPr>
          <w:rFonts w:cs="Times New Roman"/>
        </w:rPr>
        <w:t xml:space="preserve"> дней со дня вскрытия конвертов с конкурсными заявками. </w:t>
      </w:r>
    </w:p>
    <w:p w:rsidR="008F316D" w:rsidRPr="00D70FC5" w:rsidRDefault="008F316D" w:rsidP="008F316D">
      <w:pPr>
        <w:spacing w:before="0"/>
        <w:ind w:firstLine="851"/>
        <w:rPr>
          <w:rFonts w:cs="Times New Roman"/>
        </w:rPr>
      </w:pPr>
      <w:r w:rsidRPr="00D70FC5">
        <w:rPr>
          <w:rFonts w:cs="Times New Roman"/>
        </w:rPr>
        <w:t xml:space="preserve">6.9.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конкурсную заявку на участие в конкурсе, участником конкурса или об отказе в допуске такого участника закупки к участию в конкурсе.  </w:t>
      </w:r>
    </w:p>
    <w:p w:rsidR="008F316D" w:rsidRPr="00D70FC5" w:rsidRDefault="008F316D" w:rsidP="008F316D">
      <w:pPr>
        <w:ind w:firstLine="540"/>
        <w:rPr>
          <w:szCs w:val="28"/>
        </w:rPr>
      </w:pPr>
      <w:r w:rsidRPr="00D70FC5">
        <w:rPr>
          <w:szCs w:val="28"/>
        </w:rPr>
        <w:t>Закупочная комиссия отклоняет конкурсную заявку:</w:t>
      </w:r>
    </w:p>
    <w:p w:rsidR="008F316D" w:rsidRPr="00D70FC5" w:rsidRDefault="008F316D" w:rsidP="008F316D">
      <w:pPr>
        <w:numPr>
          <w:ilvl w:val="0"/>
          <w:numId w:val="12"/>
        </w:numPr>
        <w:tabs>
          <w:tab w:val="left" w:pos="900"/>
        </w:tabs>
        <w:suppressAutoHyphens w:val="0"/>
        <w:rPr>
          <w:szCs w:val="28"/>
        </w:rPr>
      </w:pPr>
      <w:r w:rsidRPr="00D70FC5">
        <w:rPr>
          <w:szCs w:val="28"/>
        </w:rPr>
        <w:t>если участник, представивший данную конкурсную заявку, не соответствует квалификационным требованиям;</w:t>
      </w:r>
    </w:p>
    <w:p w:rsidR="008F316D" w:rsidRPr="00D70FC5" w:rsidRDefault="008F316D" w:rsidP="008F316D">
      <w:pPr>
        <w:numPr>
          <w:ilvl w:val="0"/>
          <w:numId w:val="12"/>
        </w:numPr>
        <w:tabs>
          <w:tab w:val="left" w:pos="900"/>
        </w:tabs>
        <w:suppressAutoHyphens w:val="0"/>
        <w:rPr>
          <w:szCs w:val="28"/>
        </w:rPr>
      </w:pPr>
      <w:r w:rsidRPr="00D70FC5">
        <w:rPr>
          <w:szCs w:val="28"/>
        </w:rPr>
        <w:t>если конкурсная заявка не соответствует требованиям конкурсной документации;</w:t>
      </w:r>
    </w:p>
    <w:p w:rsidR="008F316D" w:rsidRPr="00D70FC5" w:rsidRDefault="008F316D" w:rsidP="008F316D">
      <w:pPr>
        <w:numPr>
          <w:ilvl w:val="0"/>
          <w:numId w:val="12"/>
        </w:numPr>
        <w:tabs>
          <w:tab w:val="left" w:pos="900"/>
        </w:tabs>
        <w:suppressAutoHyphens w:val="0"/>
        <w:rPr>
          <w:szCs w:val="28"/>
        </w:rPr>
      </w:pPr>
      <w:r w:rsidRPr="00D70FC5">
        <w:rPr>
          <w:szCs w:val="28"/>
        </w:rPr>
        <w:t xml:space="preserve">если </w:t>
      </w:r>
      <w:r w:rsidR="00594A48" w:rsidRPr="003B5207">
        <w:rPr>
          <w:szCs w:val="28"/>
        </w:rPr>
        <w:t>участник</w:t>
      </w:r>
      <w:r w:rsidRPr="00D70FC5">
        <w:rPr>
          <w:szCs w:val="28"/>
        </w:rPr>
        <w:t xml:space="preserve"> находится в реестре недобросовестных поставщиков;</w:t>
      </w:r>
    </w:p>
    <w:p w:rsidR="008F316D" w:rsidRPr="00D70FC5" w:rsidRDefault="008F316D" w:rsidP="008F316D">
      <w:pPr>
        <w:numPr>
          <w:ilvl w:val="0"/>
          <w:numId w:val="12"/>
        </w:numPr>
        <w:tabs>
          <w:tab w:val="left" w:pos="900"/>
        </w:tabs>
        <w:suppressAutoHyphens w:val="0"/>
        <w:rPr>
          <w:szCs w:val="28"/>
        </w:rPr>
      </w:pPr>
      <w:r w:rsidRPr="00D70FC5">
        <w:rPr>
          <w:szCs w:val="28"/>
        </w:rPr>
        <w:t xml:space="preserve">при наличии документально подтвержденного негативного опыта сотрудничества Заказчика и его дочерних структур с </w:t>
      </w:r>
      <w:r w:rsidR="00594A48" w:rsidRPr="003B5207">
        <w:rPr>
          <w:szCs w:val="28"/>
        </w:rPr>
        <w:t>участником</w:t>
      </w:r>
      <w:r w:rsidRPr="00D70FC5">
        <w:rPr>
          <w:szCs w:val="28"/>
        </w:rPr>
        <w:t xml:space="preserve"> или аффилированными с ним юридическими и физическими лицами.</w:t>
      </w:r>
    </w:p>
    <w:p w:rsidR="008F316D" w:rsidRPr="00AC183D" w:rsidRDefault="008F316D" w:rsidP="008F316D">
      <w:pPr>
        <w:spacing w:before="0"/>
        <w:ind w:firstLine="851"/>
        <w:rPr>
          <w:rFonts w:cs="Times New Roman"/>
        </w:rPr>
      </w:pPr>
    </w:p>
    <w:p w:rsidR="008F316D" w:rsidRDefault="008F316D" w:rsidP="008F316D">
      <w:pPr>
        <w:spacing w:before="0"/>
        <w:ind w:firstLine="851"/>
        <w:rPr>
          <w:rFonts w:cs="Times New Roman"/>
        </w:rPr>
      </w:pPr>
      <w:r w:rsidRPr="00D70FC5">
        <w:rPr>
          <w:rFonts w:cs="Times New Roman"/>
        </w:rPr>
        <w:t>6.10.</w:t>
      </w:r>
      <w:r w:rsidRPr="00AC183D">
        <w:rPr>
          <w:rFonts w:cs="Times New Roman"/>
        </w:rPr>
        <w:t xml:space="preserve"> По результатам рассмотрения заявок Конкурсной комиссией оформляется протокол рассмотрения</w:t>
      </w:r>
      <w:r>
        <w:rPr>
          <w:rFonts w:cs="Times New Roman"/>
        </w:rPr>
        <w:t xml:space="preserve"> заявок на участие в конкурсе, который ведется закупочной комиссией и подписывается всеми присутствующими на заседании членами закупочной комиссии и представителем Заказчика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разделов Положения о закупках, которым не соответствует участник закупки, положений </w:t>
      </w:r>
      <w:r>
        <w:rPr>
          <w:rFonts w:cs="Times New Roman"/>
        </w:rPr>
        <w:lastRenderedPageBreak/>
        <w:t xml:space="preserve">Конкурсной документации, которым не соответствует заявка на участие в конкурсе этого участника закупки, </w:t>
      </w:r>
      <w:r w:rsidRPr="0020467E">
        <w:rPr>
          <w:rFonts w:cs="Times New Roman"/>
        </w:rPr>
        <w:t xml:space="preserve">положений такой заявки, не соответствующих требованиям Конкурсной документации. Указанный протокол в течение трех дней со дня подписания размещается </w:t>
      </w:r>
      <w:r w:rsidRPr="00D70FC5">
        <w:rPr>
          <w:rFonts w:cs="Times New Roman"/>
          <w:color w:val="000000"/>
        </w:rPr>
        <w:t>заказчиком в единой информационной системе в сфере закупок. Участникам</w:t>
      </w:r>
      <w:r w:rsidRPr="0020467E">
        <w:rPr>
          <w:rFonts w:cs="Times New Roman"/>
        </w:rPr>
        <w:t xml:space="preserve"> закупки, подавшим конкурсные заявки и признанным участниками конкурса, и участникам закупки, подавшим конкурсные заявки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F316D" w:rsidRPr="00EA0F9E" w:rsidRDefault="008F316D" w:rsidP="008F316D">
      <w:pPr>
        <w:ind w:firstLine="540"/>
        <w:rPr>
          <w:color w:val="000000"/>
          <w:szCs w:val="28"/>
        </w:rPr>
      </w:pPr>
      <w:r>
        <w:rPr>
          <w:rFonts w:cs="Times New Roman"/>
        </w:rPr>
        <w:t>6.11. Если по результатам рассмотрения конкурсных заявок принято решение об отказе в допуске к участию в конкурсе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подавшего конкурсную заявку, конкурс признается несостоявшимся. Если конкурс признан несостоявшимся и только один участник закупки, подавший конкурсную заявку, признан участником конкурса,</w:t>
      </w:r>
      <w:r>
        <w:rPr>
          <w:szCs w:val="28"/>
        </w:rPr>
        <w:t>такому участнику</w:t>
      </w:r>
      <w:r w:rsidRPr="00EA0F9E">
        <w:rPr>
          <w:szCs w:val="28"/>
        </w:rPr>
        <w:t xml:space="preserve">,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Pr>
          <w:color w:val="000000"/>
          <w:szCs w:val="28"/>
        </w:rPr>
        <w:t>в К</w:t>
      </w:r>
      <w:r w:rsidRPr="00EA0F9E">
        <w:rPr>
          <w:color w:val="000000"/>
          <w:szCs w:val="28"/>
        </w:rPr>
        <w:t xml:space="preserve">онкурсной </w:t>
      </w:r>
      <w:r w:rsidR="00576B21">
        <w:rPr>
          <w:color w:val="000000"/>
          <w:szCs w:val="28"/>
        </w:rPr>
        <w:t xml:space="preserve">документации и заявке </w:t>
      </w:r>
      <w:r w:rsidR="00576B21" w:rsidRPr="003B5207">
        <w:rPr>
          <w:color w:val="000000"/>
          <w:szCs w:val="28"/>
        </w:rPr>
        <w:t>участника конкурса</w:t>
      </w:r>
      <w:r w:rsidRPr="00EA0F9E">
        <w:rPr>
          <w:color w:val="000000"/>
          <w:szCs w:val="28"/>
        </w:rPr>
        <w:t xml:space="preserve"> и проект такого договора.</w:t>
      </w:r>
    </w:p>
    <w:p w:rsidR="008F316D" w:rsidRPr="00EA0F9E" w:rsidRDefault="008F316D" w:rsidP="008F316D">
      <w:pPr>
        <w:autoSpaceDE w:val="0"/>
        <w:autoSpaceDN w:val="0"/>
        <w:adjustRightInd w:val="0"/>
        <w:ind w:firstLine="540"/>
        <w:rPr>
          <w:color w:val="000000"/>
          <w:szCs w:val="28"/>
        </w:rPr>
      </w:pPr>
      <w:r>
        <w:rPr>
          <w:color w:val="000000"/>
          <w:szCs w:val="28"/>
        </w:rPr>
        <w:t>6.12</w:t>
      </w:r>
      <w:r w:rsidRPr="00EA0F9E">
        <w:rPr>
          <w:color w:val="000000"/>
          <w:szCs w:val="28"/>
        </w:rPr>
        <w:t>. В случае если в течение десяти рабочих дней после нап</w:t>
      </w:r>
      <w:r>
        <w:rPr>
          <w:color w:val="000000"/>
          <w:szCs w:val="28"/>
        </w:rPr>
        <w:t>равления в соответствии с п. 6.11</w:t>
      </w:r>
      <w:r w:rsidRPr="00EA0F9E">
        <w:rPr>
          <w:color w:val="000000"/>
          <w:szCs w:val="28"/>
        </w:rPr>
        <w:t>. настояще</w:t>
      </w:r>
      <w:r>
        <w:rPr>
          <w:color w:val="000000"/>
          <w:szCs w:val="28"/>
        </w:rPr>
        <w:t>й документации</w:t>
      </w:r>
      <w:r w:rsidRPr="00EA0F9E">
        <w:rPr>
          <w:color w:val="000000"/>
          <w:szCs w:val="28"/>
        </w:rPr>
        <w:t xml:space="preserve"> уведомления, </w:t>
      </w:r>
      <w:r w:rsidR="00576B21" w:rsidRPr="003B5207">
        <w:rPr>
          <w:color w:val="000000"/>
          <w:szCs w:val="28"/>
        </w:rPr>
        <w:t>участник конкурса</w:t>
      </w:r>
      <w:r w:rsidRPr="00EA0F9E">
        <w:rPr>
          <w:color w:val="000000"/>
          <w:szCs w:val="28"/>
        </w:rPr>
        <w:t>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w:t>
      </w:r>
      <w:r>
        <w:rPr>
          <w:color w:val="000000"/>
          <w:szCs w:val="28"/>
        </w:rPr>
        <w:t>воречащие условиям, указанным в К</w:t>
      </w:r>
      <w:r w:rsidRPr="00EA0F9E">
        <w:rPr>
          <w:color w:val="000000"/>
          <w:szCs w:val="28"/>
        </w:rPr>
        <w:t>онкурсной документации.</w:t>
      </w:r>
    </w:p>
    <w:p w:rsidR="008F316D" w:rsidRPr="0020467E" w:rsidRDefault="008F316D" w:rsidP="008F316D">
      <w:pPr>
        <w:spacing w:before="0"/>
        <w:ind w:firstLine="0"/>
        <w:rPr>
          <w:rFonts w:cs="Times New Roman"/>
        </w:rPr>
      </w:pPr>
      <w:r>
        <w:rPr>
          <w:rFonts w:cs="Times New Roman"/>
        </w:rPr>
        <w:t xml:space="preserve">При непредставлении заказчику таким участником конкурса в срок, предусмотренный Конкурсной документацией, подписанного </w:t>
      </w:r>
      <w:r w:rsidRPr="0020467E">
        <w:rPr>
          <w:rFonts w:cs="Times New Roman"/>
        </w:rPr>
        <w:t xml:space="preserve">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конкурсной заявки, не возвращаются. </w:t>
      </w:r>
    </w:p>
    <w:p w:rsidR="008F316D" w:rsidRPr="0020467E" w:rsidRDefault="008F316D" w:rsidP="008F316D">
      <w:pPr>
        <w:spacing w:before="0"/>
        <w:ind w:firstLine="851"/>
        <w:rPr>
          <w:rFonts w:cs="Times New Roman"/>
        </w:rPr>
      </w:pPr>
      <w:r w:rsidRPr="0020467E">
        <w:rPr>
          <w:rFonts w:cs="Times New Roman"/>
        </w:rPr>
        <w:t>6.13. Закупочная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заявок не может превышать</w:t>
      </w:r>
      <w:r>
        <w:rPr>
          <w:rFonts w:cs="Times New Roman"/>
        </w:rPr>
        <w:t xml:space="preserve"> 3(трех) рабочих </w:t>
      </w:r>
      <w:r w:rsidRPr="0020467E">
        <w:rPr>
          <w:rFonts w:cs="Times New Roman"/>
        </w:rPr>
        <w:t xml:space="preserve"> дней со дня подписания протокола рассмотрения конкурсных заявок.</w:t>
      </w:r>
    </w:p>
    <w:p w:rsidR="008F316D" w:rsidRPr="0020467E" w:rsidRDefault="008F316D" w:rsidP="008F316D">
      <w:pPr>
        <w:spacing w:before="0"/>
        <w:ind w:firstLine="851"/>
        <w:rPr>
          <w:rFonts w:cs="Times New Roman"/>
        </w:rPr>
      </w:pPr>
      <w:r w:rsidRPr="0020467E">
        <w:rPr>
          <w:rFonts w:cs="Times New Roman"/>
        </w:rPr>
        <w:t xml:space="preserve">6.14. Оценка и сопоставление конкурсных заявок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F316D" w:rsidRDefault="008F316D" w:rsidP="008F316D">
      <w:pPr>
        <w:spacing w:before="0"/>
        <w:ind w:firstLine="851"/>
        <w:rPr>
          <w:rFonts w:cs="Times New Roman"/>
        </w:rPr>
      </w:pPr>
      <w:r w:rsidRPr="0020467E">
        <w:rPr>
          <w:rFonts w:cs="Times New Roman"/>
        </w:rPr>
        <w:t>6.15.  Закупочная комиссия при оценке и сопоставлении конкурсных заявок в соответствии с Конкурсной документацией, указанными выше,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вслучае, если</w:t>
      </w:r>
      <w:r>
        <w:rPr>
          <w:rFonts w:cs="Times New Roman"/>
        </w:rPr>
        <w:t xml:space="preserve"> это установлено содержащимся в Конкурсной документации порядком оценки и сопоставления заявок на участие в конкурсе. </w:t>
      </w:r>
    </w:p>
    <w:p w:rsidR="008F316D" w:rsidRPr="0020467E" w:rsidRDefault="008F316D" w:rsidP="008F316D">
      <w:pPr>
        <w:spacing w:before="0"/>
        <w:ind w:firstLine="851"/>
        <w:rPr>
          <w:rFonts w:cs="Times New Roman"/>
        </w:rPr>
      </w:pPr>
      <w:r>
        <w:rPr>
          <w:rFonts w:cs="Times New Roman"/>
        </w:rPr>
        <w:t xml:space="preserve">6.16. На основании результатов оценки и сопоставления конкурсных заявок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w:t>
      </w:r>
      <w:r>
        <w:rPr>
          <w:rFonts w:cs="Times New Roman"/>
        </w:rPr>
        <w:lastRenderedPageBreak/>
        <w:t xml:space="preserve">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w:t>
      </w:r>
      <w:r w:rsidRPr="0020467E">
        <w:rPr>
          <w:rFonts w:cs="Times New Roman"/>
        </w:rPr>
        <w:t xml:space="preserve">который предложил лучшие условия исполнения договора и конкурсной заявке которого присвоен первый номер. </w:t>
      </w:r>
    </w:p>
    <w:p w:rsidR="008F316D" w:rsidRDefault="008F316D" w:rsidP="008F316D">
      <w:pPr>
        <w:spacing w:before="0"/>
        <w:ind w:firstLine="851"/>
        <w:rPr>
          <w:rFonts w:cs="Times New Roman"/>
        </w:rPr>
      </w:pPr>
      <w:r w:rsidRPr="0020467E">
        <w:rPr>
          <w:rFonts w:cs="Times New Roman"/>
        </w:rPr>
        <w:t>6.17. Если установлено требование обеспечения конкурсных заявок, заказчик возвращает в течение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течение пяти рабочих дней со дня подписания договора с участником, которому присвоен первый номер.</w:t>
      </w:r>
    </w:p>
    <w:p w:rsidR="008F316D" w:rsidRDefault="008F316D" w:rsidP="008F316D">
      <w:pPr>
        <w:spacing w:before="0"/>
        <w:ind w:firstLine="851"/>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7.  Размер обеспечения исполнения договора, срок и порядок его предоставления</w:t>
      </w:r>
    </w:p>
    <w:p w:rsidR="008F316D" w:rsidRDefault="008F316D" w:rsidP="008F316D">
      <w:pPr>
        <w:numPr>
          <w:ilvl w:val="1"/>
          <w:numId w:val="8"/>
        </w:numPr>
        <w:spacing w:before="0"/>
        <w:ind w:left="-27" w:firstLine="873"/>
        <w:rPr>
          <w:rFonts w:eastAsia="Calibri" w:cs="Times New Roman"/>
        </w:rPr>
      </w:pPr>
      <w:r>
        <w:rPr>
          <w:rFonts w:cs="Times New Roman"/>
        </w:rPr>
        <w:t>Заказчик</w:t>
      </w:r>
      <w:r>
        <w:rPr>
          <w:rFonts w:eastAsia="Calibri" w:cs="Times New Roman"/>
        </w:rPr>
        <w:t xml:space="preserve"> устанавливает требование обеспечения исполнения договора в случае, если это указано в </w:t>
      </w:r>
      <w:hyperlink w:anchor="_Раздел_2._Информационная" w:history="1">
        <w:r>
          <w:rPr>
            <w:rStyle w:val="a5"/>
            <w:rFonts w:cs="Times New Roman"/>
          </w:rPr>
          <w:t>Информационной карте конкурса</w:t>
        </w:r>
      </w:hyperlink>
      <w:r>
        <w:rPr>
          <w:rFonts w:cs="Times New Roman"/>
        </w:rPr>
        <w:t>.</w:t>
      </w:r>
    </w:p>
    <w:p w:rsidR="008F316D" w:rsidRPr="00AC183D" w:rsidRDefault="008F316D" w:rsidP="008F316D">
      <w:pPr>
        <w:numPr>
          <w:ilvl w:val="1"/>
          <w:numId w:val="8"/>
        </w:numPr>
        <w:spacing w:before="0"/>
        <w:ind w:left="-27" w:firstLine="873"/>
        <w:rPr>
          <w:rFonts w:cs="Times New Roman"/>
        </w:rPr>
      </w:pPr>
      <w:r>
        <w:rPr>
          <w:rFonts w:eastAsia="Calibri" w:cs="Times New Roman"/>
        </w:rPr>
        <w:t xml:space="preserve">В случае если </w:t>
      </w:r>
      <w:r>
        <w:rPr>
          <w:rFonts w:cs="Times New Roman"/>
        </w:rPr>
        <w:t>Заказчиком</w:t>
      </w:r>
      <w:r>
        <w:rPr>
          <w:rFonts w:eastAsia="Calibri" w:cs="Times New Roman"/>
        </w:rPr>
        <w:t xml:space="preserve"> установлено требование обеспечения исполнения </w:t>
      </w:r>
      <w:r w:rsidRPr="00AC183D">
        <w:rPr>
          <w:rFonts w:eastAsia="Calibri" w:cs="Times New Roman"/>
        </w:rPr>
        <w:t>договора,</w:t>
      </w:r>
      <w:r w:rsidRPr="00AC183D">
        <w:rPr>
          <w:rFonts w:cs="Times New Roman"/>
        </w:rPr>
        <w:t xml:space="preserve"> размер </w:t>
      </w:r>
      <w:r w:rsidRPr="00AC183D">
        <w:rPr>
          <w:rFonts w:eastAsia="Calibri" w:cs="Times New Roman"/>
        </w:rPr>
        <w:t xml:space="preserve">обеспечения исполнения договора указывается в </w:t>
      </w:r>
      <w:hyperlink w:anchor="_Раздел_2._Информационная" w:history="1">
        <w:r w:rsidRPr="00AC183D">
          <w:rPr>
            <w:rStyle w:val="a5"/>
            <w:rFonts w:cs="Times New Roman"/>
          </w:rPr>
          <w:t>Информационной карте конкурса</w:t>
        </w:r>
      </w:hyperlink>
      <w:r w:rsidRPr="00AC183D">
        <w:rPr>
          <w:rFonts w:cs="Times New Roman"/>
          <w:color w:val="0000FF"/>
        </w:rPr>
        <w:t xml:space="preserve">.  </w:t>
      </w:r>
    </w:p>
    <w:p w:rsidR="00ED3552" w:rsidRPr="00ED3552" w:rsidRDefault="008F316D" w:rsidP="00ED3552">
      <w:pPr>
        <w:pStyle w:val="afff3"/>
        <w:numPr>
          <w:ilvl w:val="1"/>
          <w:numId w:val="8"/>
        </w:numPr>
        <w:tabs>
          <w:tab w:val="clear" w:pos="1080"/>
          <w:tab w:val="num" w:pos="0"/>
        </w:tabs>
        <w:spacing w:before="0" w:after="0"/>
        <w:ind w:left="-27" w:firstLine="873"/>
        <w:rPr>
          <w:rFonts w:eastAsia="Calibri" w:cs="Times New Roman"/>
          <w:bCs/>
        </w:rPr>
      </w:pPr>
      <w:r w:rsidRPr="00ED3552">
        <w:rPr>
          <w:rFonts w:cs="Times New Roman"/>
        </w:rPr>
        <w:t xml:space="preserve">Срок и порядок предоставления </w:t>
      </w:r>
      <w:r w:rsidRPr="00ED3552">
        <w:rPr>
          <w:rFonts w:eastAsia="Calibri" w:cs="Times New Roman"/>
        </w:rPr>
        <w:t xml:space="preserve">обеспечения исполнения.  </w:t>
      </w:r>
      <w:r w:rsidRPr="00ED3552">
        <w:rPr>
          <w:rFonts w:eastAsia="Calibri" w:cs="Times New Roman"/>
          <w:bCs/>
        </w:rPr>
        <w:t xml:space="preserve">В случае если </w:t>
      </w:r>
      <w:r w:rsidRPr="00ED3552">
        <w:rPr>
          <w:rFonts w:eastAsia="Calibri" w:cs="Times New Roman"/>
        </w:rPr>
        <w:t>Заказчиком</w:t>
      </w:r>
      <w:r w:rsidRPr="00ED3552">
        <w:rPr>
          <w:rFonts w:eastAsia="Calibri" w:cs="Times New Roman"/>
          <w:bCs/>
        </w:rPr>
        <w:t xml:space="preserve"> установлено Конкурсной документацией требование обеспечения исполнения договора, договор заключается только после предоставления Участником конкурса, с которым заключается договор, </w:t>
      </w:r>
      <w:r w:rsidR="00ED3552" w:rsidRPr="003B5207">
        <w:rPr>
          <w:rFonts w:eastAsia="Calibri" w:cs="Times New Roman"/>
          <w:bCs/>
        </w:rPr>
        <w:t xml:space="preserve">обеспечения договора. </w:t>
      </w:r>
      <w:r w:rsidR="00ED3552" w:rsidRPr="003B5207">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D3552" w:rsidRPr="00ED3552">
        <w:rPr>
          <w:rFonts w:eastAsia="Calibri" w:cs="Times New Roman"/>
          <w:bCs/>
        </w:rPr>
        <w:t>Способ обеспечения исполнения договора из указанных в настоящей части способов определяется таким Участником самостоятельно.</w:t>
      </w:r>
    </w:p>
    <w:p w:rsidR="008F316D" w:rsidRPr="00ED3552" w:rsidRDefault="008F316D" w:rsidP="00ED3552">
      <w:pPr>
        <w:numPr>
          <w:ilvl w:val="1"/>
          <w:numId w:val="8"/>
        </w:numPr>
        <w:spacing w:before="0"/>
        <w:ind w:left="-27" w:firstLine="873"/>
        <w:rPr>
          <w:rFonts w:eastAsia="Calibri" w:cs="Times New Roman"/>
        </w:rPr>
      </w:pPr>
      <w:r w:rsidRPr="00ED3552">
        <w:rPr>
          <w:rFonts w:eastAsia="Calibri" w:cs="Times New Roman"/>
          <w:bCs/>
        </w:rPr>
        <w:t xml:space="preserve">Способ обеспечения исполнения договора из указанных в настоящей части способов определяется таким Участником самостоятельно. Если Участником конкурса, с которым заключается договор, является бюджетное учреждение и </w:t>
      </w:r>
      <w:r w:rsidRPr="00ED3552">
        <w:rPr>
          <w:rFonts w:eastAsia="Calibri" w:cs="Times New Roman"/>
        </w:rPr>
        <w:t>Заказчиком</w:t>
      </w:r>
      <w:r w:rsidRPr="00ED3552">
        <w:rPr>
          <w:rFonts w:eastAsia="Calibri" w:cs="Times New Roman"/>
          <w:bCs/>
        </w:rPr>
        <w:t xml:space="preserve"> установлено требование обеспечения исполнения договора, предоставление обеспечения исполнения договора не требуется.</w:t>
      </w:r>
    </w:p>
    <w:p w:rsidR="005F260B" w:rsidRDefault="005B11AB" w:rsidP="00A1734D">
      <w:pPr>
        <w:pStyle w:val="aff5"/>
        <w:widowControl w:val="0"/>
        <w:numPr>
          <w:ilvl w:val="1"/>
          <w:numId w:val="8"/>
        </w:numPr>
        <w:tabs>
          <w:tab w:val="clear" w:pos="1080"/>
          <w:tab w:val="num" w:pos="0"/>
          <w:tab w:val="left" w:pos="709"/>
        </w:tabs>
        <w:autoSpaceDE w:val="0"/>
        <w:autoSpaceDN w:val="0"/>
        <w:adjustRightInd w:val="0"/>
        <w:ind w:left="0" w:firstLine="720"/>
        <w:rPr>
          <w:rFonts w:eastAsia="Calibri"/>
        </w:rPr>
      </w:pPr>
      <w:r w:rsidRPr="005B11AB">
        <w:rPr>
          <w:rFonts w:eastAsia="Calibri"/>
        </w:rPr>
        <w:t xml:space="preserve">Срок действия банковской гарантии по </w:t>
      </w:r>
      <w:r w:rsidRPr="00074DCE">
        <w:rPr>
          <w:rFonts w:eastAsia="Calibri"/>
          <w:b/>
        </w:rPr>
        <w:t>01 февраля 2019 года</w:t>
      </w:r>
      <w:r w:rsidRPr="005B11AB">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Банковская гарантия должна быть безотзывной.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34D" w:rsidRPr="00A1734D" w:rsidRDefault="00A1734D" w:rsidP="00A1734D">
      <w:pPr>
        <w:pStyle w:val="aff5"/>
        <w:widowControl w:val="0"/>
        <w:tabs>
          <w:tab w:val="left" w:pos="709"/>
        </w:tabs>
        <w:autoSpaceDE w:val="0"/>
        <w:autoSpaceDN w:val="0"/>
        <w:adjustRightInd w:val="0"/>
        <w:ind w:left="720" w:firstLine="0"/>
        <w:rPr>
          <w:rFonts w:eastAsia="Calibri"/>
        </w:rPr>
      </w:pPr>
    </w:p>
    <w:p w:rsidR="008F316D" w:rsidRDefault="008F316D" w:rsidP="008F316D">
      <w:pPr>
        <w:pStyle w:val="30"/>
        <w:spacing w:before="0" w:after="0"/>
        <w:ind w:firstLine="0"/>
        <w:rPr>
          <w:rFonts w:eastAsia="Calibri" w:cs="Times New Roman"/>
        </w:rPr>
      </w:pPr>
      <w:r>
        <w:rPr>
          <w:rFonts w:ascii="Times New Roman" w:eastAsia="Calibri" w:hAnsi="Times New Roman" w:cs="Times New Roman"/>
          <w:sz w:val="24"/>
          <w:szCs w:val="24"/>
        </w:rPr>
        <w:t xml:space="preserve">Глава 8.   </w:t>
      </w:r>
      <w:r>
        <w:rPr>
          <w:rStyle w:val="6"/>
          <w:sz w:val="24"/>
          <w:szCs w:val="24"/>
        </w:rPr>
        <w:t>Сроки подписания договора</w:t>
      </w:r>
    </w:p>
    <w:p w:rsidR="008F316D" w:rsidRPr="00B30C35" w:rsidRDefault="008F316D" w:rsidP="008F316D">
      <w:pPr>
        <w:spacing w:before="0"/>
        <w:ind w:firstLine="851"/>
        <w:rPr>
          <w:rFonts w:eastAsia="Calibri" w:cs="Times New Roman"/>
          <w:bCs/>
        </w:rPr>
      </w:pPr>
      <w:r>
        <w:rPr>
          <w:rFonts w:eastAsia="Calibri" w:cs="Times New Roman"/>
          <w:bCs/>
        </w:rPr>
        <w:t xml:space="preserve">8.1. </w:t>
      </w:r>
      <w:r w:rsidRPr="002A6E99">
        <w:rPr>
          <w:rFonts w:eastAsia="Calibri" w:cs="Times New Roman"/>
          <w:bCs/>
        </w:rPr>
        <w:t>Договор может быть заключен не ранее чем через десять дней с момента подписания протокола оценки и сопоставления конкурсных заявок.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8F316D" w:rsidRPr="00B30C35" w:rsidRDefault="008F316D" w:rsidP="008F316D">
      <w:pPr>
        <w:spacing w:before="0"/>
        <w:ind w:firstLine="851"/>
        <w:rPr>
          <w:rFonts w:eastAsia="Calibri" w:cs="Times New Roman"/>
          <w:bCs/>
        </w:rPr>
      </w:pPr>
      <w:r w:rsidRPr="00B30C35">
        <w:rPr>
          <w:rFonts w:eastAsia="Calibri" w:cs="Times New Roman"/>
          <w:bCs/>
        </w:rPr>
        <w:t xml:space="preserve">8.2. В случае если договор заключается с физическим лицом, за исключением индивидуальных предпринимателей и иных занимающихся частной практикой лиц, </w:t>
      </w:r>
      <w:r w:rsidRPr="00B30C35">
        <w:rPr>
          <w:rFonts w:eastAsia="Calibri" w:cs="Times New Roman"/>
          <w:bCs/>
        </w:rPr>
        <w:lastRenderedPageBreak/>
        <w:t xml:space="preserve">оплата такого договора уменьшается на размер налоговых платежей, связанных с оплатой договора (НДФЛ и других обязательных платежей). </w:t>
      </w:r>
    </w:p>
    <w:p w:rsidR="008F316D" w:rsidRDefault="008F316D" w:rsidP="008F316D">
      <w:pPr>
        <w:spacing w:before="0"/>
        <w:ind w:firstLine="851"/>
        <w:rPr>
          <w:rFonts w:eastAsia="Calibri" w:cs="Times New Roman"/>
          <w:bCs/>
        </w:rPr>
      </w:pPr>
      <w:r w:rsidRPr="00B30C35">
        <w:rPr>
          <w:rFonts w:eastAsia="Calibri" w:cs="Times New Roman"/>
          <w:bCs/>
        </w:rPr>
        <w:t>8.3. В случае если победитель конкурса признан</w:t>
      </w:r>
      <w:r>
        <w:rPr>
          <w:rFonts w:eastAsia="Calibri" w:cs="Times New Roman"/>
          <w:bCs/>
        </w:rPr>
        <w:t xml:space="preserve"> уклонившимся от заключения договора, заказчик обязан заключить договор с участником конкурса, конкурсной заявке которого присвоен второй номер. Заказчик также обязан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предусмотренных Конкурсной документацией.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 денежные средства, внесенные ими в качестве обеспечения конкурсной заявки, не возвращаются.  В случае уклонения участника конкурса, конкурсной заявке которого присвоен второй номер, от заключения договора заказчик вправе принять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8F316D" w:rsidRDefault="008F316D" w:rsidP="008F316D">
      <w:pPr>
        <w:spacing w:before="0"/>
        <w:ind w:firstLine="851"/>
        <w:rPr>
          <w:rFonts w:eastAsia="Calibri" w:cs="Times New Roman"/>
          <w:bCs/>
        </w:rPr>
      </w:pPr>
    </w:p>
    <w:p w:rsidR="008F316D" w:rsidRDefault="008F316D" w:rsidP="008F316D">
      <w:pPr>
        <w:pStyle w:val="30"/>
        <w:spacing w:before="0" w:after="0"/>
        <w:ind w:firstLine="0"/>
        <w:rPr>
          <w:rFonts w:cs="Times New Roman"/>
        </w:rPr>
      </w:pPr>
      <w:r>
        <w:rPr>
          <w:rFonts w:ascii="Times New Roman" w:eastAsia="Calibri" w:hAnsi="Times New Roman" w:cs="Times New Roman"/>
          <w:sz w:val="24"/>
          <w:szCs w:val="24"/>
        </w:rPr>
        <w:t xml:space="preserve">Глава 9.   </w:t>
      </w:r>
      <w:r w:rsidRPr="00E602FA">
        <w:rPr>
          <w:rStyle w:val="6"/>
          <w:sz w:val="24"/>
          <w:szCs w:val="24"/>
        </w:rPr>
        <w:t>Критерии оценки и сопоставления заявок</w:t>
      </w:r>
    </w:p>
    <w:p w:rsidR="008F316D" w:rsidRDefault="008F316D" w:rsidP="008F316D">
      <w:pPr>
        <w:pStyle w:val="aff8"/>
        <w:ind w:firstLine="851"/>
        <w:rPr>
          <w:rFonts w:cs="Times New Roman"/>
        </w:rPr>
      </w:pPr>
      <w:r>
        <w:rPr>
          <w:rFonts w:cs="Times New Roman"/>
        </w:rPr>
        <w:t>Оценка заявок осуществляется с использованием следующих критериев оценки заявок:</w:t>
      </w:r>
    </w:p>
    <w:p w:rsidR="008F316D" w:rsidRPr="008B10B9" w:rsidRDefault="008F316D" w:rsidP="008F316D">
      <w:pPr>
        <w:suppressLineNumbers/>
        <w:tabs>
          <w:tab w:val="left" w:pos="1134"/>
        </w:tabs>
        <w:spacing w:before="0"/>
        <w:ind w:firstLine="851"/>
        <w:rPr>
          <w:rFonts w:cs="Times New Roman"/>
          <w:b/>
        </w:rPr>
      </w:pPr>
      <w:r w:rsidRPr="008B10B9">
        <w:rPr>
          <w:rFonts w:cs="Times New Roman"/>
          <w:b/>
        </w:rPr>
        <w:t>1)</w:t>
      </w:r>
      <w:r w:rsidRPr="008B10B9">
        <w:rPr>
          <w:rFonts w:cs="Times New Roman"/>
          <w:b/>
        </w:rPr>
        <w:tab/>
        <w:t>Цена договора;</w:t>
      </w:r>
    </w:p>
    <w:p w:rsidR="008F316D" w:rsidRDefault="008F316D" w:rsidP="008F316D">
      <w:pPr>
        <w:suppressLineNumbers/>
        <w:tabs>
          <w:tab w:val="left" w:pos="1134"/>
        </w:tabs>
        <w:spacing w:before="0"/>
        <w:ind w:firstLine="851"/>
        <w:rPr>
          <w:rFonts w:cs="Times New Roman"/>
        </w:rPr>
      </w:pPr>
      <w:r w:rsidRPr="008B10B9">
        <w:rPr>
          <w:rFonts w:cs="Times New Roman"/>
          <w:b/>
        </w:rPr>
        <w:t>2)</w:t>
      </w:r>
      <w:r w:rsidRPr="008B10B9">
        <w:rPr>
          <w:rFonts w:cs="Times New Roman"/>
          <w:b/>
        </w:rPr>
        <w:tab/>
      </w:r>
      <w:r w:rsidR="005F260B" w:rsidRPr="00E602FA">
        <w:rPr>
          <w:rFonts w:cs="Times New Roman"/>
          <w:b/>
        </w:rPr>
        <w:t>Качество</w:t>
      </w:r>
      <w:r w:rsidR="00260B79">
        <w:rPr>
          <w:rFonts w:cs="Times New Roman"/>
          <w:b/>
        </w:rPr>
        <w:t xml:space="preserve">  </w:t>
      </w:r>
      <w:r w:rsidRPr="005F260B">
        <w:rPr>
          <w:rFonts w:cs="Times New Roman"/>
          <w:b/>
        </w:rPr>
        <w:t>работ</w:t>
      </w:r>
      <w:r>
        <w:rPr>
          <w:rFonts w:cs="Times New Roman"/>
        </w:rPr>
        <w:t>:</w:t>
      </w:r>
    </w:p>
    <w:p w:rsidR="008F316D" w:rsidRPr="002E5A8F" w:rsidRDefault="008F316D" w:rsidP="00F928B1">
      <w:pPr>
        <w:suppressLineNumbers/>
        <w:spacing w:before="0"/>
        <w:ind w:firstLine="0"/>
        <w:rPr>
          <w:rFonts w:cs="Times New Roman"/>
        </w:rPr>
      </w:pPr>
      <w:r>
        <w:rPr>
          <w:rFonts w:cs="Times New Roman"/>
        </w:rPr>
        <w:t>а)Показатель:</w:t>
      </w:r>
      <w:r w:rsidRPr="002E5A8F">
        <w:rPr>
          <w:rFonts w:cs="Times New Roman"/>
        </w:rPr>
        <w:t>Срок гарантии на выполненные работ</w:t>
      </w:r>
      <w:r w:rsidR="00E602FA">
        <w:rPr>
          <w:rFonts w:cs="Times New Roman"/>
        </w:rPr>
        <w:t xml:space="preserve">ы и использованные </w:t>
      </w:r>
      <w:r w:rsidRPr="002E5A8F">
        <w:rPr>
          <w:rFonts w:cs="Times New Roman"/>
        </w:rPr>
        <w:t>материалы</w:t>
      </w:r>
      <w:r>
        <w:rPr>
          <w:rFonts w:cs="Times New Roman"/>
        </w:rPr>
        <w:t>;</w:t>
      </w:r>
    </w:p>
    <w:p w:rsidR="008F316D" w:rsidRPr="008B10B9" w:rsidRDefault="008F316D" w:rsidP="00F928B1">
      <w:pPr>
        <w:suppressLineNumbers/>
        <w:spacing w:before="0"/>
        <w:ind w:firstLine="0"/>
        <w:rPr>
          <w:rFonts w:cs="Times New Roman"/>
        </w:rPr>
      </w:pPr>
      <w:r>
        <w:rPr>
          <w:rFonts w:cs="Times New Roman"/>
        </w:rPr>
        <w:t xml:space="preserve">б) </w:t>
      </w:r>
      <w:r w:rsidRPr="008B10B9">
        <w:rPr>
          <w:rFonts w:cs="Times New Roman"/>
        </w:rPr>
        <w:t xml:space="preserve">Показатель: Срок </w:t>
      </w:r>
      <w:r>
        <w:rPr>
          <w:rFonts w:cs="Times New Roman"/>
        </w:rPr>
        <w:t>(период выполнения работ) выполнения работ.</w:t>
      </w:r>
    </w:p>
    <w:p w:rsidR="008F316D" w:rsidRPr="002E5A8F" w:rsidRDefault="008F316D" w:rsidP="008F316D">
      <w:pPr>
        <w:suppressLineNumbers/>
        <w:tabs>
          <w:tab w:val="left" w:pos="1134"/>
        </w:tabs>
        <w:spacing w:before="0"/>
        <w:ind w:firstLine="851"/>
        <w:rPr>
          <w:rFonts w:cs="Times New Roman"/>
          <w:b/>
        </w:rPr>
      </w:pPr>
      <w:r w:rsidRPr="002E5A8F">
        <w:rPr>
          <w:rFonts w:cs="Times New Roman"/>
          <w:b/>
        </w:rPr>
        <w:t xml:space="preserve">3) </w:t>
      </w:r>
      <w:r>
        <w:rPr>
          <w:rFonts w:cs="Times New Roman"/>
          <w:b/>
        </w:rPr>
        <w:t xml:space="preserve">Деловая репутация: </w:t>
      </w:r>
      <w:r w:rsidRPr="002E5A8F">
        <w:rPr>
          <w:rFonts w:cs="Times New Roman"/>
        </w:rPr>
        <w:t>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00074DCE">
        <w:rPr>
          <w:rFonts w:cs="Times New Roman"/>
        </w:rPr>
        <w:t xml:space="preserve"> </w:t>
      </w:r>
      <w:r w:rsidRPr="00BB61B7">
        <w:rPr>
          <w:rFonts w:cs="Times New Roman"/>
        </w:rPr>
        <w:t>5 лет).</w:t>
      </w:r>
      <w:r w:rsidRPr="002E5A8F">
        <w:rPr>
          <w:rFonts w:cs="Times New Roman"/>
          <w:b/>
        </w:rPr>
        <w:tab/>
      </w:r>
    </w:p>
    <w:p w:rsidR="008F316D" w:rsidRPr="00611D55" w:rsidRDefault="008F316D" w:rsidP="008F316D">
      <w:pPr>
        <w:ind w:firstLine="567"/>
        <w:rPr>
          <w:b/>
        </w:rPr>
      </w:pPr>
      <w:r>
        <w:rPr>
          <w:b/>
        </w:rPr>
        <w:t xml:space="preserve">1) </w:t>
      </w:r>
      <w:r w:rsidRPr="00611D55">
        <w:rPr>
          <w:b/>
        </w:rPr>
        <w:t xml:space="preserve">Цена </w:t>
      </w:r>
      <w:r>
        <w:rPr>
          <w:b/>
        </w:rPr>
        <w:t xml:space="preserve">договора. </w:t>
      </w:r>
      <w:r w:rsidRPr="006231A2">
        <w:t>Значимость критерия 60%</w:t>
      </w:r>
    </w:p>
    <w:p w:rsidR="008F316D" w:rsidRPr="00D727E5" w:rsidRDefault="008F316D" w:rsidP="008F316D">
      <w:pPr>
        <w:ind w:firstLine="567"/>
        <w:rPr>
          <w:color w:val="0D0D0D"/>
        </w:rPr>
      </w:pPr>
      <w:r w:rsidRPr="008B10B9">
        <w:rPr>
          <w:color w:val="0D0D0D"/>
        </w:rPr>
        <w:t xml:space="preserve">Коэффициент значимости критерия: </w:t>
      </w:r>
      <w:r w:rsidR="00D727E5">
        <w:t>0,6</w:t>
      </w:r>
      <w:r w:rsidR="00D727E5" w:rsidRPr="006231A2">
        <w:rPr>
          <w:i/>
          <w:sz w:val="22"/>
          <w:szCs w:val="22"/>
        </w:rPr>
        <w:t>**</w:t>
      </w:r>
    </w:p>
    <w:p w:rsidR="008F316D" w:rsidRPr="008B10B9" w:rsidRDefault="008F316D" w:rsidP="008F316D">
      <w:pPr>
        <w:ind w:firstLine="567"/>
        <w:rPr>
          <w:color w:val="0D0D0D"/>
        </w:rPr>
      </w:pPr>
      <w:r w:rsidRPr="008B10B9">
        <w:rPr>
          <w:color w:val="0D0D0D"/>
        </w:rPr>
        <w:t xml:space="preserve">Содержание: Стоимость затрат </w:t>
      </w:r>
      <w:r w:rsidR="003A6221" w:rsidRPr="003A6221">
        <w:rPr>
          <w:color w:val="0D0D0D"/>
        </w:rPr>
        <w:t xml:space="preserve">поставщика (подрядчика, </w:t>
      </w:r>
      <w:r w:rsidRPr="008B10B9">
        <w:rPr>
          <w:color w:val="0D0D0D"/>
        </w:rPr>
        <w:t>исполнителя</w:t>
      </w:r>
      <w:r w:rsidR="003A6221">
        <w:rPr>
          <w:color w:val="0D0D0D"/>
        </w:rPr>
        <w:t>)</w:t>
      </w:r>
      <w:r w:rsidRPr="008B10B9">
        <w:rPr>
          <w:color w:val="0D0D0D"/>
        </w:rPr>
        <w:t xml:space="preserve"> в текущих ценах</w:t>
      </w:r>
      <w:r w:rsidR="003A6221">
        <w:rPr>
          <w:color w:val="0D0D0D"/>
        </w:rPr>
        <w:t>,</w:t>
      </w:r>
      <w:r w:rsidRPr="008B10B9">
        <w:rPr>
          <w:color w:val="0D0D0D"/>
        </w:rPr>
        <w:t xml:space="preserve"> с учетом НДС и конкурсного снижения.</w:t>
      </w:r>
    </w:p>
    <w:p w:rsidR="008F316D" w:rsidRPr="008B10B9" w:rsidRDefault="008F316D" w:rsidP="008F316D">
      <w:pPr>
        <w:pStyle w:val="aff8"/>
        <w:ind w:firstLine="567"/>
        <w:rPr>
          <w:b/>
        </w:rPr>
      </w:pPr>
      <w:r w:rsidRPr="008B10B9">
        <w:rPr>
          <w:b/>
        </w:rPr>
        <w:t>Порядок оценки заявок по критерию:</w:t>
      </w:r>
    </w:p>
    <w:p w:rsidR="00596E34" w:rsidRPr="00596E34" w:rsidRDefault="00596E34" w:rsidP="00596E34">
      <w:pPr>
        <w:ind w:firstLine="0"/>
      </w:pPr>
      <w:r w:rsidRPr="00596E34">
        <w:t>Рейтинг, присуждаемый заявке по критерию "цена договора" ("цена договора за единицу товара, работы, услуги"), определяется по формуле:</w:t>
      </w:r>
    </w:p>
    <w:p w:rsidR="00596E34" w:rsidRPr="00596E34" w:rsidRDefault="00596E34" w:rsidP="00596E34">
      <w:pPr>
        <w:ind w:firstLine="453"/>
      </w:pPr>
      <w:r w:rsidRPr="00596E34">
        <w:rPr>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7.4pt" o:ole="" fillcolor="window">
            <v:imagedata r:id="rId9" o:title=""/>
          </v:shape>
          <o:OLEObject Type="Embed" ProgID="Equation.3" ShapeID="_x0000_i1025" DrawAspect="Content" ObjectID="_1586152261" r:id="rId10"/>
        </w:object>
      </w:r>
      <w:r w:rsidRPr="00596E34">
        <w:t>, где:</w:t>
      </w:r>
    </w:p>
    <w:p w:rsidR="00596E34" w:rsidRPr="00596E34" w:rsidRDefault="00596E34" w:rsidP="00596E34">
      <w:pPr>
        <w:ind w:firstLine="0"/>
      </w:pPr>
      <w:r w:rsidRPr="00596E34">
        <w:rPr>
          <w:position w:val="-18"/>
        </w:rPr>
        <w:object w:dxaOrig="480" w:dyaOrig="420">
          <v:shape id="_x0000_i1026" type="#_x0000_t75" style="width:25.8pt;height:21.6pt" o:ole="" fillcolor="window">
            <v:imagedata r:id="rId11" o:title=""/>
          </v:shape>
          <o:OLEObject Type="Embed" ProgID="Equation.3" ShapeID="_x0000_i1026" DrawAspect="Content" ObjectID="_1586152262" r:id="rId12"/>
        </w:object>
      </w:r>
      <w:r w:rsidRPr="00596E34">
        <w:t xml:space="preserve"> - рейтинг, присуждаемый </w:t>
      </w:r>
      <w:r w:rsidRPr="00596E34">
        <w:rPr>
          <w:lang w:val="en-US"/>
        </w:rPr>
        <w:t>i</w:t>
      </w:r>
      <w:r w:rsidRPr="00596E34">
        <w:t>-й заявке по указанному критерию;</w:t>
      </w:r>
    </w:p>
    <w:p w:rsidR="00596E34" w:rsidRPr="00596E34" w:rsidRDefault="00596E34" w:rsidP="00596E34">
      <w:pPr>
        <w:ind w:firstLine="0"/>
      </w:pPr>
      <w:r w:rsidRPr="00596E34">
        <w:rPr>
          <w:lang w:val="en-US"/>
        </w:rPr>
        <w:t>A</w:t>
      </w:r>
      <w:r w:rsidRPr="00596E34">
        <w:rPr>
          <w:vertAlign w:val="subscript"/>
          <w:lang w:val="en-US"/>
        </w:rPr>
        <w:t>max</w:t>
      </w:r>
      <w:r w:rsidRPr="00596E34">
        <w:t> - начальная (максимальная) цена договора, установленная в конкурсной документации;</w:t>
      </w:r>
    </w:p>
    <w:p w:rsidR="00596E34" w:rsidRPr="00596E34" w:rsidRDefault="00596E34" w:rsidP="00596E3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8F316D" w:rsidRDefault="008F316D" w:rsidP="008F316D">
      <w:pPr>
        <w:suppressLineNumbers/>
        <w:tabs>
          <w:tab w:val="left" w:pos="1134"/>
        </w:tabs>
        <w:spacing w:before="0"/>
        <w:ind w:firstLine="851"/>
        <w:rPr>
          <w:rFonts w:cs="Times New Roman"/>
          <w:b/>
        </w:rPr>
      </w:pPr>
    </w:p>
    <w:p w:rsidR="008F316D" w:rsidRDefault="008F316D" w:rsidP="00DD2148">
      <w:pPr>
        <w:suppressLineNumbers/>
        <w:tabs>
          <w:tab w:val="left" w:pos="1134"/>
        </w:tabs>
        <w:spacing w:before="0"/>
        <w:ind w:firstLine="851"/>
        <w:rPr>
          <w:rFonts w:cs="Times New Roman"/>
        </w:rPr>
      </w:pPr>
      <w:r w:rsidRPr="008B10B9">
        <w:rPr>
          <w:rFonts w:cs="Times New Roman"/>
          <w:b/>
        </w:rPr>
        <w:t>2)</w:t>
      </w:r>
      <w:r w:rsidRPr="008B10B9">
        <w:rPr>
          <w:rFonts w:cs="Times New Roman"/>
          <w:b/>
        </w:rPr>
        <w:tab/>
        <w:t>Качеств</w:t>
      </w:r>
      <w:r>
        <w:rPr>
          <w:rFonts w:cs="Times New Roman"/>
          <w:b/>
        </w:rPr>
        <w:t>о работ</w:t>
      </w:r>
      <w:r w:rsidR="00596E34">
        <w:rPr>
          <w:rFonts w:cs="Times New Roman"/>
        </w:rPr>
        <w:t xml:space="preserve">. </w:t>
      </w:r>
      <w:r w:rsidR="006231A2">
        <w:t>Значимость критерия  24%.</w:t>
      </w:r>
    </w:p>
    <w:p w:rsidR="00596E34" w:rsidRPr="00260B79" w:rsidRDefault="00596E34" w:rsidP="00596E34">
      <w:pPr>
        <w:ind w:firstLine="0"/>
        <w:rPr>
          <w:sz w:val="22"/>
          <w:szCs w:val="22"/>
        </w:rPr>
      </w:pPr>
      <w:r w:rsidRPr="00260B79">
        <w:t>Содержание указанного критерия, в том числе его показатели, определяется согласно указанным показателям</w:t>
      </w:r>
      <w:r w:rsidR="00260B79">
        <w:t xml:space="preserve">. </w:t>
      </w:r>
      <w:r w:rsidRPr="00260B79">
        <w:t xml:space="preserve">Для оценки </w:t>
      </w:r>
      <w:r w:rsidR="00260B79" w:rsidRPr="00260B79">
        <w:t xml:space="preserve">заявок по критерию </w:t>
      </w:r>
      <w:r w:rsidR="00260B79">
        <w:rPr>
          <w:b/>
        </w:rPr>
        <w:t>К</w:t>
      </w:r>
      <w:r w:rsidRPr="00260B79">
        <w:rPr>
          <w:b/>
        </w:rPr>
        <w:t>ачество работ</w:t>
      </w:r>
      <w:r w:rsidR="00260B79" w:rsidRPr="00260B79">
        <w:t xml:space="preserve"> участника Конкурса</w:t>
      </w:r>
      <w:r w:rsidRPr="00260B79">
        <w:t xml:space="preserve">  каждой заявке выставляется значение от 0 до максимального количества </w:t>
      </w:r>
      <w:r w:rsidRPr="00260B79">
        <w:lastRenderedPageBreak/>
        <w:t>баллов по показателям. Сумма максимальных</w:t>
      </w:r>
      <w:r w:rsidR="00260B79" w:rsidRPr="00260B79">
        <w:t xml:space="preserve"> значений всех показателей </w:t>
      </w:r>
      <w:r w:rsidRPr="00260B79">
        <w:t xml:space="preserve"> критерия</w:t>
      </w:r>
      <w:r w:rsidR="00260B79" w:rsidRPr="00260B79">
        <w:t xml:space="preserve"> </w:t>
      </w:r>
      <w:r w:rsidR="00260B79" w:rsidRPr="008B10B9">
        <w:rPr>
          <w:rFonts w:cs="Times New Roman"/>
          <w:b/>
        </w:rPr>
        <w:t>Качеств</w:t>
      </w:r>
      <w:r w:rsidR="00260B79">
        <w:rPr>
          <w:rFonts w:cs="Times New Roman"/>
          <w:b/>
        </w:rPr>
        <w:t>о работ</w:t>
      </w:r>
      <w:r w:rsidR="00260B79" w:rsidRPr="00260B79">
        <w:t xml:space="preserve"> </w:t>
      </w:r>
      <w:r w:rsidRPr="00260B79">
        <w:t xml:space="preserve">составляет 100 баллов. </w:t>
      </w:r>
    </w:p>
    <w:p w:rsidR="00596E34" w:rsidRPr="00260B79" w:rsidRDefault="00596E34" w:rsidP="00DD2148">
      <w:pPr>
        <w:suppressLineNumbers/>
        <w:tabs>
          <w:tab w:val="left" w:pos="1134"/>
        </w:tabs>
        <w:spacing w:before="0"/>
        <w:ind w:firstLine="851"/>
        <w:rPr>
          <w:rFonts w:cs="Times New Roman"/>
        </w:rPr>
      </w:pPr>
    </w:p>
    <w:p w:rsidR="008F316D" w:rsidRPr="006231A2" w:rsidRDefault="008F316D" w:rsidP="006231A2">
      <w:pPr>
        <w:ind w:firstLine="567"/>
        <w:rPr>
          <w:rFonts w:cs="Times New Roman"/>
          <w:b/>
        </w:rPr>
      </w:pPr>
      <w:r w:rsidRPr="00EC048A">
        <w:rPr>
          <w:rFonts w:cs="Times New Roman"/>
          <w:b/>
        </w:rPr>
        <w:t>а) Показатель: Срок гарантии на выполненные работы и использованные строительные материалы</w:t>
      </w:r>
      <w:r w:rsidR="006231A2">
        <w:rPr>
          <w:rFonts w:cs="Times New Roman"/>
          <w:b/>
        </w:rPr>
        <w:t xml:space="preserve">.  </w:t>
      </w:r>
      <w:r w:rsidRPr="006618C0">
        <w:rPr>
          <w:color w:val="0D0D0D"/>
        </w:rPr>
        <w:t>Коэфф</w:t>
      </w:r>
      <w:r w:rsidR="006231A2">
        <w:rPr>
          <w:color w:val="0D0D0D"/>
        </w:rPr>
        <w:t xml:space="preserve">ициент значимости </w:t>
      </w:r>
      <w:r w:rsidR="006E25B4">
        <w:rPr>
          <w:color w:val="0D0D0D"/>
        </w:rPr>
        <w:t>критери</w:t>
      </w:r>
      <w:r w:rsidR="006231A2">
        <w:rPr>
          <w:color w:val="0D0D0D"/>
        </w:rPr>
        <w:t>я</w:t>
      </w:r>
      <w:r>
        <w:rPr>
          <w:color w:val="0D0D0D"/>
        </w:rPr>
        <w:t xml:space="preserve">: </w:t>
      </w:r>
      <w:r w:rsidRPr="00D940F0">
        <w:t>0,12</w:t>
      </w:r>
      <w:r w:rsidR="006231A2">
        <w:t xml:space="preserve"> </w:t>
      </w:r>
      <w:r w:rsidR="006231A2" w:rsidRPr="006231A2">
        <w:rPr>
          <w:i/>
          <w:sz w:val="22"/>
          <w:szCs w:val="22"/>
        </w:rPr>
        <w:t>**</w:t>
      </w:r>
    </w:p>
    <w:p w:rsidR="008F316D" w:rsidRPr="006618C0" w:rsidRDefault="008F316D" w:rsidP="008F316D">
      <w:pPr>
        <w:autoSpaceDE w:val="0"/>
        <w:snapToGrid w:val="0"/>
        <w:spacing w:before="0"/>
        <w:ind w:firstLine="540"/>
        <w:rPr>
          <w:b/>
        </w:rPr>
      </w:pPr>
    </w:p>
    <w:p w:rsidR="008F316D" w:rsidRPr="002D3C83" w:rsidRDefault="008F316D" w:rsidP="008F316D">
      <w:pPr>
        <w:autoSpaceDE w:val="0"/>
        <w:snapToGrid w:val="0"/>
        <w:spacing w:before="0"/>
        <w:ind w:firstLine="540"/>
      </w:pPr>
      <w:r w:rsidRPr="006618C0">
        <w:t>Гарантийный срок на выполненные работы устанавливается с даты подписания акта выполненных работ.</w:t>
      </w:r>
      <w:r w:rsidR="00DD2148">
        <w:t xml:space="preserve"> </w:t>
      </w:r>
      <w:r>
        <w:rPr>
          <w:color w:val="0D0D0D"/>
        </w:rPr>
        <w:t>Е</w:t>
      </w:r>
      <w:r w:rsidRPr="002D3C83">
        <w:rPr>
          <w:color w:val="0D0D0D"/>
        </w:rPr>
        <w:t xml:space="preserve">диница измерения срока предоставления гарантии качества работ: </w:t>
      </w:r>
      <w:r w:rsidR="00260B79">
        <w:rPr>
          <w:color w:val="0D0D0D"/>
        </w:rPr>
        <w:t xml:space="preserve">в числовом выражении сколько </w:t>
      </w:r>
      <w:r w:rsidRPr="002D3C83">
        <w:rPr>
          <w:color w:val="0D0D0D"/>
        </w:rPr>
        <w:t>Год (лет).</w:t>
      </w:r>
    </w:p>
    <w:p w:rsidR="008F316D" w:rsidRPr="002D3C83" w:rsidRDefault="008F316D" w:rsidP="008F316D">
      <w:pPr>
        <w:autoSpaceDE w:val="0"/>
        <w:spacing w:before="0"/>
      </w:pPr>
      <w:r w:rsidRPr="002D3C83">
        <w:t>Баллы, присуждаемые заявке</w:t>
      </w:r>
      <w:r w:rsidR="00260B79">
        <w:t>,</w:t>
      </w:r>
      <w:r w:rsidRPr="002D3C83">
        <w:t xml:space="preserve"> определяется следующим образом:</w:t>
      </w:r>
    </w:p>
    <w:p w:rsidR="00260B79" w:rsidRDefault="00260B79" w:rsidP="008F316D">
      <w:pPr>
        <w:numPr>
          <w:ilvl w:val="0"/>
          <w:numId w:val="10"/>
        </w:numPr>
        <w:autoSpaceDE w:val="0"/>
        <w:spacing w:before="0"/>
      </w:pPr>
      <w:r>
        <w:t>Срок гарантии менее 1 года – 0 баллов;</w:t>
      </w:r>
    </w:p>
    <w:p w:rsidR="00260B79" w:rsidRDefault="00260B79" w:rsidP="008F316D">
      <w:pPr>
        <w:numPr>
          <w:ilvl w:val="0"/>
          <w:numId w:val="10"/>
        </w:numPr>
        <w:autoSpaceDE w:val="0"/>
        <w:spacing w:before="0"/>
      </w:pPr>
      <w:r>
        <w:t>Срок гарантии более 1 года, но менее 2 лет – 10 баллов;</w:t>
      </w:r>
    </w:p>
    <w:p w:rsidR="008F316D" w:rsidRPr="005442E0" w:rsidRDefault="00185FB5" w:rsidP="008F316D">
      <w:pPr>
        <w:numPr>
          <w:ilvl w:val="0"/>
          <w:numId w:val="10"/>
        </w:numPr>
        <w:autoSpaceDE w:val="0"/>
        <w:spacing w:before="0"/>
      </w:pPr>
      <w:r w:rsidRPr="005442E0">
        <w:t>Срок гарантии 2 года — 2</w:t>
      </w:r>
      <w:r w:rsidR="008F316D" w:rsidRPr="005442E0">
        <w:t>0 баллов;</w:t>
      </w:r>
    </w:p>
    <w:p w:rsidR="008F316D" w:rsidRPr="005442E0" w:rsidRDefault="008F316D" w:rsidP="008F316D">
      <w:pPr>
        <w:numPr>
          <w:ilvl w:val="0"/>
          <w:numId w:val="10"/>
        </w:numPr>
        <w:autoSpaceDE w:val="0"/>
        <w:spacing w:before="0"/>
      </w:pPr>
      <w:r w:rsidRPr="005442E0">
        <w:t>Ср</w:t>
      </w:r>
      <w:r w:rsidR="00185FB5" w:rsidRPr="005442E0">
        <w:t>ок гарантии от 2 до 3 лет — от 2</w:t>
      </w:r>
      <w:r w:rsidRPr="005442E0">
        <w:t>0 до 30 баллов;</w:t>
      </w:r>
    </w:p>
    <w:p w:rsidR="008F316D" w:rsidRPr="005442E0" w:rsidRDefault="00DD2148" w:rsidP="008F316D">
      <w:pPr>
        <w:numPr>
          <w:ilvl w:val="0"/>
          <w:numId w:val="10"/>
        </w:numPr>
        <w:autoSpaceDE w:val="0"/>
        <w:spacing w:before="0"/>
      </w:pPr>
      <w:r>
        <w:t>Срок гарантии более 3 лет  — 4</w:t>
      </w:r>
      <w:r w:rsidR="008F316D" w:rsidRPr="005442E0">
        <w:t>0 баллов;</w:t>
      </w:r>
    </w:p>
    <w:p w:rsidR="008F316D" w:rsidRDefault="008F316D" w:rsidP="008F316D">
      <w:pPr>
        <w:autoSpaceDE w:val="0"/>
        <w:spacing w:before="0"/>
        <w:ind w:firstLine="862"/>
      </w:pPr>
    </w:p>
    <w:p w:rsidR="008F316D" w:rsidRDefault="008F316D" w:rsidP="008F316D">
      <w:pPr>
        <w:autoSpaceDE w:val="0"/>
        <w:spacing w:before="0"/>
        <w:ind w:firstLine="862"/>
      </w:pPr>
      <w:r w:rsidRPr="002D3C83">
        <w:t xml:space="preserve">Максимальное количество баллов — </w:t>
      </w:r>
      <w:r w:rsidR="00DD2148">
        <w:t>4</w:t>
      </w:r>
      <w:r w:rsidRPr="002D3C83">
        <w:t>0, выставляется участнику предложившему наиболее долгий срок гарантии на выполненные работы и использованные строительные материалы в соответствии с выше приведенным списком. При установлении сроков гарантии участники должны руководствоваться принципом разумности и це</w:t>
      </w:r>
      <w:r w:rsidR="0086009B">
        <w:t>лесообразности (установление не</w:t>
      </w:r>
      <w:r w:rsidRPr="002D3C83">
        <w:t>оправдан</w:t>
      </w:r>
      <w:r w:rsidR="0086009B" w:rsidRPr="0086009B">
        <w:t>н</w:t>
      </w:r>
      <w:r w:rsidRPr="002D3C83">
        <w:t>о высоких</w:t>
      </w:r>
      <w:r w:rsidR="0086009B">
        <w:t xml:space="preserve"> сроков, не разумных сроков, не</w:t>
      </w:r>
      <w:r w:rsidRPr="002D3C83">
        <w:t>оправданных с</w:t>
      </w:r>
      <w:r>
        <w:t>роков (например — пожизненно, 50</w:t>
      </w:r>
      <w:r w:rsidRPr="002D3C83">
        <w:t xml:space="preserve"> лет и т.п.) не будет рассматриваться и участнику будет присвоено 0 баллов.</w:t>
      </w:r>
    </w:p>
    <w:p w:rsidR="00DD2148" w:rsidRDefault="00DD2148" w:rsidP="00596E34">
      <w:pPr>
        <w:suppressLineNumbers/>
        <w:tabs>
          <w:tab w:val="left" w:pos="1134"/>
        </w:tabs>
        <w:spacing w:before="0"/>
        <w:ind w:firstLine="0"/>
        <w:rPr>
          <w:rFonts w:cs="Times New Roman"/>
          <w:b/>
        </w:rPr>
      </w:pPr>
    </w:p>
    <w:p w:rsidR="008F316D" w:rsidRPr="00EC048A" w:rsidRDefault="008F316D" w:rsidP="00260B79">
      <w:pPr>
        <w:suppressLineNumbers/>
        <w:tabs>
          <w:tab w:val="left" w:pos="1134"/>
        </w:tabs>
        <w:spacing w:before="0"/>
        <w:ind w:firstLine="567"/>
        <w:rPr>
          <w:rFonts w:cs="Times New Roman"/>
          <w:b/>
        </w:rPr>
      </w:pPr>
      <w:r w:rsidRPr="00EC048A">
        <w:rPr>
          <w:rFonts w:cs="Times New Roman"/>
          <w:b/>
        </w:rPr>
        <w:t>б) Показатель: Срок (период выполнения работ) выполнения работ.</w:t>
      </w:r>
    </w:p>
    <w:p w:rsidR="008F316D" w:rsidRPr="00EC048A" w:rsidRDefault="008F316D" w:rsidP="00260B79">
      <w:pPr>
        <w:suppressLineNumbers/>
        <w:tabs>
          <w:tab w:val="left" w:pos="1134"/>
        </w:tabs>
        <w:spacing w:before="0"/>
        <w:rPr>
          <w:rFonts w:cs="Times New Roman"/>
        </w:rPr>
      </w:pPr>
      <w:r w:rsidRPr="00EC048A">
        <w:rPr>
          <w:rFonts w:cs="Times New Roman"/>
        </w:rPr>
        <w:t xml:space="preserve">Показатель  «Срок выполнения работ». Коэффициент значимости </w:t>
      </w:r>
      <w:r w:rsidR="006E25B4">
        <w:rPr>
          <w:rFonts w:cs="Times New Roman"/>
        </w:rPr>
        <w:t>критери</w:t>
      </w:r>
      <w:r w:rsidR="00587EFE" w:rsidRPr="003C23E7">
        <w:rPr>
          <w:rFonts w:cs="Times New Roman"/>
        </w:rPr>
        <w:t>я:</w:t>
      </w:r>
      <w:r w:rsidRPr="00EC048A">
        <w:rPr>
          <w:rFonts w:cs="Times New Roman"/>
        </w:rPr>
        <w:t xml:space="preserve"> </w:t>
      </w:r>
      <w:r w:rsidRPr="00D940F0">
        <w:rPr>
          <w:rFonts w:cs="Times New Roman"/>
        </w:rPr>
        <w:t>0,12</w:t>
      </w:r>
      <w:r w:rsidR="006231A2" w:rsidRPr="006231A2">
        <w:rPr>
          <w:i/>
          <w:sz w:val="22"/>
          <w:szCs w:val="22"/>
        </w:rPr>
        <w:t>**</w:t>
      </w:r>
    </w:p>
    <w:p w:rsidR="008F316D" w:rsidRPr="00EB4D4E" w:rsidRDefault="008F316D" w:rsidP="00E00762">
      <w:pPr>
        <w:pStyle w:val="affc"/>
        <w:tabs>
          <w:tab w:val="clear" w:pos="1980"/>
        </w:tabs>
        <w:snapToGrid w:val="0"/>
        <w:ind w:left="0" w:firstLine="0"/>
        <w:rPr>
          <w:szCs w:val="24"/>
        </w:rPr>
      </w:pPr>
      <w:r w:rsidRPr="00EB4D4E">
        <w:rPr>
          <w:szCs w:val="24"/>
        </w:rPr>
        <w:t>Единица измерения срока выполнения работ устанавливается в календарных дня</w:t>
      </w:r>
      <w:r w:rsidR="0086009B">
        <w:rPr>
          <w:szCs w:val="24"/>
        </w:rPr>
        <w:t>х</w:t>
      </w:r>
      <w:r w:rsidRPr="00EB4D4E">
        <w:rPr>
          <w:szCs w:val="24"/>
        </w:rPr>
        <w:t>.</w:t>
      </w:r>
    </w:p>
    <w:p w:rsidR="008F316D" w:rsidRDefault="008F316D" w:rsidP="00260B79">
      <w:pPr>
        <w:autoSpaceDE w:val="0"/>
        <w:snapToGrid w:val="0"/>
        <w:spacing w:before="0"/>
        <w:ind w:firstLine="0"/>
      </w:pPr>
      <w:r w:rsidRPr="00EB4D4E">
        <w:t>В рамках указанного критерия оценивается срок, в течение которого участник конкурса в случае заключения с ним договора должен выполнить работы.</w:t>
      </w:r>
    </w:p>
    <w:p w:rsidR="008F316D" w:rsidRDefault="008F316D" w:rsidP="008F316D">
      <w:pPr>
        <w:autoSpaceDE w:val="0"/>
        <w:spacing w:before="0"/>
      </w:pPr>
    </w:p>
    <w:p w:rsidR="008F316D" w:rsidRPr="00C44FB5" w:rsidRDefault="008F316D" w:rsidP="008F316D">
      <w:pPr>
        <w:autoSpaceDE w:val="0"/>
        <w:spacing w:before="0"/>
      </w:pPr>
      <w:r w:rsidRPr="00C44FB5">
        <w:t>Баллы, присуждаемые заявке определяется следующим образом:</w:t>
      </w:r>
    </w:p>
    <w:p w:rsidR="008F316D" w:rsidRPr="00D940F0" w:rsidRDefault="008F316D" w:rsidP="008F316D">
      <w:pPr>
        <w:numPr>
          <w:ilvl w:val="0"/>
          <w:numId w:val="14"/>
        </w:numPr>
        <w:tabs>
          <w:tab w:val="clear" w:pos="720"/>
          <w:tab w:val="num" w:pos="644"/>
        </w:tabs>
        <w:autoSpaceDE w:val="0"/>
        <w:spacing w:before="0"/>
        <w:ind w:left="644"/>
      </w:pPr>
      <w:r w:rsidRPr="00D940F0">
        <w:t>Срок выпо</w:t>
      </w:r>
      <w:r w:rsidR="000C5F15" w:rsidRPr="00D940F0">
        <w:t>лнения работ  7</w:t>
      </w:r>
      <w:r w:rsidRPr="00D940F0">
        <w:t>0</w:t>
      </w:r>
      <w:r w:rsidR="000C5F15" w:rsidRPr="00D940F0">
        <w:t>-6</w:t>
      </w:r>
      <w:r w:rsidRPr="00D940F0">
        <w:t>1 дней — 40 баллов;</w:t>
      </w:r>
    </w:p>
    <w:p w:rsidR="008F316D" w:rsidRPr="00D940F0" w:rsidRDefault="000C5F15" w:rsidP="008F316D">
      <w:pPr>
        <w:numPr>
          <w:ilvl w:val="0"/>
          <w:numId w:val="14"/>
        </w:numPr>
        <w:tabs>
          <w:tab w:val="clear" w:pos="720"/>
          <w:tab w:val="num" w:pos="644"/>
        </w:tabs>
        <w:autoSpaceDE w:val="0"/>
        <w:spacing w:before="0"/>
        <w:ind w:left="644"/>
      </w:pPr>
      <w:r w:rsidRPr="00D940F0">
        <w:t>Срок выполнения работ  6</w:t>
      </w:r>
      <w:r w:rsidR="0086009B" w:rsidRPr="00D940F0">
        <w:t>0 и менее</w:t>
      </w:r>
      <w:r w:rsidR="00DD2148">
        <w:t xml:space="preserve"> </w:t>
      </w:r>
      <w:r w:rsidR="0086009B" w:rsidRPr="00D940F0">
        <w:t>дней</w:t>
      </w:r>
      <w:r w:rsidR="008F316D" w:rsidRPr="00D940F0">
        <w:t>– 60 баллов.</w:t>
      </w:r>
    </w:p>
    <w:p w:rsidR="008F316D" w:rsidRDefault="008F316D" w:rsidP="008F316D">
      <w:pPr>
        <w:autoSpaceDE w:val="0"/>
        <w:spacing w:before="0"/>
        <w:ind w:left="720" w:firstLine="0"/>
      </w:pPr>
      <w:r w:rsidRPr="00D940F0">
        <w:t>Максимальное количество баллов — 60</w:t>
      </w:r>
    </w:p>
    <w:p w:rsidR="00260B79" w:rsidRDefault="00260B79" w:rsidP="008F316D">
      <w:pPr>
        <w:autoSpaceDE w:val="0"/>
        <w:spacing w:before="0"/>
        <w:ind w:left="720" w:firstLine="0"/>
      </w:pPr>
    </w:p>
    <w:p w:rsidR="00260B79" w:rsidRPr="008B10B9" w:rsidRDefault="00260B79" w:rsidP="00260B79">
      <w:pPr>
        <w:pStyle w:val="aff8"/>
        <w:ind w:firstLine="567"/>
        <w:rPr>
          <w:b/>
        </w:rPr>
      </w:pPr>
      <w:r w:rsidRPr="008B10B9">
        <w:rPr>
          <w:b/>
        </w:rPr>
        <w:t>Порядок оценки заявок по</w:t>
      </w:r>
      <w:r>
        <w:rPr>
          <w:b/>
        </w:rPr>
        <w:t xml:space="preserve"> показателям</w:t>
      </w:r>
      <w:r w:rsidRPr="008B10B9">
        <w:rPr>
          <w:b/>
        </w:rPr>
        <w:t>:</w:t>
      </w:r>
    </w:p>
    <w:p w:rsidR="00260B79" w:rsidRPr="00260B79" w:rsidRDefault="00260B79" w:rsidP="00260B79">
      <w:pPr>
        <w:ind w:firstLine="0"/>
      </w:pPr>
      <w:r w:rsidRPr="00260B79">
        <w:t>Рейтинг, присуждаемый заявке по кр</w:t>
      </w:r>
      <w:r w:rsidR="00E00762">
        <w:t>итерию Качество работ</w:t>
      </w:r>
      <w:r w:rsidRPr="00260B79">
        <w:t>, определяется по формуле с учетом нескольких показателей критерия:</w:t>
      </w:r>
    </w:p>
    <w:p w:rsidR="00260B79" w:rsidRPr="00260B79" w:rsidRDefault="00260B79" w:rsidP="00260B79">
      <w:pPr>
        <w:ind w:firstLine="0"/>
      </w:pPr>
      <w:r w:rsidRPr="00260B79">
        <w:rPr>
          <w:b/>
        </w:rPr>
        <w:t>Rс</w:t>
      </w:r>
      <w:r w:rsidRPr="00260B79">
        <w:rPr>
          <w:b/>
          <w:vertAlign w:val="subscript"/>
          <w:lang w:val="en-US"/>
        </w:rPr>
        <w:t>i</w:t>
      </w:r>
      <w:r w:rsidRPr="00260B79">
        <w:rPr>
          <w:b/>
        </w:rPr>
        <w:t>=</w:t>
      </w:r>
      <w:r w:rsidRPr="00260B79">
        <w:t xml:space="preserve"> 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Pr="00260B79">
        <w:rPr>
          <w:vertAlign w:val="subscript"/>
        </w:rPr>
        <w:t xml:space="preserve"> </w:t>
      </w:r>
      <w:r w:rsidR="00F928B1">
        <w:t xml:space="preserve">,  </w:t>
      </w:r>
      <w:r w:rsidRPr="00260B79">
        <w:t>где:</w:t>
      </w:r>
    </w:p>
    <w:p w:rsidR="00260B79" w:rsidRPr="00260B79" w:rsidRDefault="00260B79" w:rsidP="00260B79">
      <w:pPr>
        <w:ind w:firstLine="0"/>
      </w:pPr>
      <w:r w:rsidRPr="00260B79">
        <w:rPr>
          <w:b/>
        </w:rPr>
        <w:t>Rс</w:t>
      </w:r>
      <w:r w:rsidRPr="00260B79">
        <w:rPr>
          <w:b/>
          <w:vertAlign w:val="subscript"/>
          <w:lang w:val="en-US"/>
        </w:rPr>
        <w:t>i</w:t>
      </w:r>
      <w:r w:rsidRPr="00260B79">
        <w:t xml:space="preserve"> – рейтинг, присуждаемый i-й заявке по указанному критерию (сумма значений всех показателей не должна превышать 100 баллов); </w:t>
      </w:r>
    </w:p>
    <w:p w:rsidR="00260B79" w:rsidRPr="00260B79" w:rsidRDefault="00260B79" w:rsidP="00260B79">
      <w:pPr>
        <w:ind w:firstLine="0"/>
      </w:pPr>
      <w:r w:rsidRPr="00260B79">
        <w:t xml:space="preserve">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00C21254">
        <w:rPr>
          <w:vertAlign w:val="subscript"/>
        </w:rPr>
        <w:t xml:space="preserve"> </w:t>
      </w:r>
      <w:r w:rsidRPr="00260B79">
        <w:t xml:space="preserve"> – значения в баллах, присуждаемые комиссией i-й заявке на участие в конкурсе по установленным показателям.</w:t>
      </w:r>
    </w:p>
    <w:p w:rsidR="008F316D" w:rsidRPr="005A215B" w:rsidRDefault="008F316D" w:rsidP="00260B79">
      <w:pPr>
        <w:suppressLineNumbers/>
        <w:tabs>
          <w:tab w:val="left" w:pos="1134"/>
        </w:tabs>
        <w:spacing w:before="0"/>
        <w:ind w:firstLine="0"/>
        <w:rPr>
          <w:rFonts w:cs="Times New Roman"/>
          <w:b/>
        </w:rPr>
      </w:pPr>
    </w:p>
    <w:p w:rsidR="006231A2" w:rsidRDefault="008F316D" w:rsidP="006231A2">
      <w:pPr>
        <w:pStyle w:val="ConsPlusNormal0"/>
        <w:numPr>
          <w:ilvl w:val="0"/>
          <w:numId w:val="14"/>
        </w:numPr>
        <w:tabs>
          <w:tab w:val="clear" w:pos="720"/>
          <w:tab w:val="num" w:pos="0"/>
        </w:tabs>
        <w:ind w:left="0" w:firstLine="360"/>
        <w:jc w:val="both"/>
        <w:outlineLvl w:val="1"/>
        <w:rPr>
          <w:rFonts w:ascii="Times New Roman" w:hAnsi="Times New Roman" w:cs="Times New Roman"/>
          <w:b/>
          <w:color w:val="0D0D0D"/>
          <w:sz w:val="24"/>
          <w:szCs w:val="24"/>
        </w:rPr>
      </w:pPr>
      <w:r w:rsidRPr="00E144F0">
        <w:rPr>
          <w:rFonts w:ascii="Times New Roman" w:hAnsi="Times New Roman" w:cs="Times New Roman"/>
          <w:b/>
          <w:sz w:val="24"/>
          <w:szCs w:val="24"/>
        </w:rPr>
        <w:t>Деловая репутация: «Опыт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Pr="009F73CB">
        <w:rPr>
          <w:rFonts w:ascii="Times New Roman" w:hAnsi="Times New Roman" w:cs="Times New Roman"/>
          <w:b/>
          <w:sz w:val="24"/>
          <w:szCs w:val="24"/>
        </w:rPr>
        <w:t>5 лет</w:t>
      </w:r>
      <w:r w:rsidRPr="00E144F0">
        <w:rPr>
          <w:rFonts w:ascii="Times New Roman" w:hAnsi="Times New Roman" w:cs="Times New Roman"/>
          <w:b/>
          <w:sz w:val="24"/>
          <w:szCs w:val="24"/>
        </w:rPr>
        <w:t>)».</w:t>
      </w:r>
      <w:r w:rsidRPr="00E144F0">
        <w:rPr>
          <w:rFonts w:ascii="Times New Roman" w:hAnsi="Times New Roman" w:cs="Times New Roman"/>
          <w:b/>
          <w:color w:val="0D0D0D"/>
          <w:sz w:val="24"/>
          <w:szCs w:val="24"/>
        </w:rPr>
        <w:t xml:space="preserve"> </w:t>
      </w:r>
    </w:p>
    <w:p w:rsidR="008F316D" w:rsidRPr="00587EFE" w:rsidRDefault="006231A2" w:rsidP="006231A2">
      <w:pPr>
        <w:pStyle w:val="ConsPlusNormal0"/>
        <w:tabs>
          <w:tab w:val="num" w:pos="0"/>
        </w:tabs>
        <w:ind w:firstLine="360"/>
        <w:jc w:val="both"/>
        <w:outlineLvl w:val="1"/>
        <w:rPr>
          <w:rFonts w:ascii="Times New Roman" w:hAnsi="Times New Roman" w:cs="Times New Roman"/>
          <w:color w:val="0D0D0D"/>
          <w:sz w:val="24"/>
          <w:szCs w:val="24"/>
        </w:rPr>
      </w:pPr>
      <w:r>
        <w:rPr>
          <w:rFonts w:ascii="Times New Roman" w:hAnsi="Times New Roman" w:cs="Times New Roman"/>
          <w:color w:val="0D0D0D"/>
          <w:sz w:val="24"/>
          <w:szCs w:val="24"/>
        </w:rPr>
        <w:t>Значимость критерия 16 %.</w:t>
      </w:r>
    </w:p>
    <w:p w:rsidR="008F316D" w:rsidRPr="00D857BE" w:rsidRDefault="008F316D" w:rsidP="008F316D">
      <w:pPr>
        <w:suppressLineNumbers/>
        <w:tabs>
          <w:tab w:val="left" w:pos="1134"/>
        </w:tabs>
        <w:spacing w:before="0"/>
        <w:ind w:firstLine="851"/>
        <w:rPr>
          <w:rFonts w:cs="Times New Roman"/>
          <w:b/>
        </w:rPr>
      </w:pP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s="Times New Roman"/>
          <w:color w:val="0D0D0D"/>
          <w:sz w:val="24"/>
          <w:szCs w:val="24"/>
        </w:rPr>
        <w:t xml:space="preserve">Оценка в 0 баллов по показателю присваивается участнику, в составе заявки которого отсутствуют сведения о </w:t>
      </w:r>
      <w:r w:rsidR="00003B55" w:rsidRPr="00D940F0">
        <w:rPr>
          <w:rFonts w:ascii="Times New Roman" w:hAnsi="Times New Roman" w:cs="Times New Roman"/>
          <w:sz w:val="24"/>
          <w:szCs w:val="24"/>
        </w:rPr>
        <w:t>договорах</w:t>
      </w:r>
      <w:r w:rsidRPr="00D857BE">
        <w:rPr>
          <w:rFonts w:ascii="Times New Roman" w:hAnsi="Times New Roman" w:cs="Times New Roman"/>
          <w:color w:val="0D0D0D"/>
          <w:sz w:val="24"/>
          <w:szCs w:val="24"/>
        </w:rPr>
        <w:t xml:space="preserve">, подтвержденных приложенными </w:t>
      </w:r>
      <w:r w:rsidRPr="00D857BE">
        <w:rPr>
          <w:rFonts w:ascii="Times New Roman" w:hAnsi="Times New Roman" w:cs="Times New Roman"/>
          <w:color w:val="0D0D0D"/>
          <w:sz w:val="24"/>
          <w:szCs w:val="24"/>
        </w:rPr>
        <w:lastRenderedPageBreak/>
        <w:t>документами, аналогичных предмету конкурса за указанный период.</w:t>
      </w: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olor w:val="0D0D0D"/>
          <w:sz w:val="24"/>
          <w:szCs w:val="24"/>
        </w:rPr>
        <w:t xml:space="preserve">Максимальная оценка по показателю присваивается заявке, в составе которой участником представлены сведения по наибольшему количеству проектов, </w:t>
      </w:r>
      <w:r w:rsidRPr="00D857BE">
        <w:rPr>
          <w:rFonts w:ascii="Times New Roman" w:hAnsi="Times New Roman" w:cs="Times New Roman"/>
          <w:color w:val="0D0D0D"/>
          <w:sz w:val="24"/>
          <w:szCs w:val="24"/>
        </w:rPr>
        <w:t>подтвержденных приложенными документами (</w:t>
      </w:r>
      <w:r>
        <w:rPr>
          <w:rFonts w:ascii="Times New Roman" w:hAnsi="Times New Roman" w:cs="Times New Roman"/>
          <w:color w:val="0D0D0D"/>
          <w:sz w:val="24"/>
          <w:szCs w:val="24"/>
        </w:rPr>
        <w:t xml:space="preserve">копии контрактов, </w:t>
      </w:r>
      <w:r w:rsidRPr="00D857BE">
        <w:rPr>
          <w:rFonts w:ascii="Times New Roman" w:hAnsi="Times New Roman" w:cs="Times New Roman"/>
          <w:color w:val="0D0D0D"/>
          <w:sz w:val="24"/>
          <w:szCs w:val="24"/>
        </w:rPr>
        <w:t>акт</w:t>
      </w:r>
      <w:r>
        <w:rPr>
          <w:rFonts w:ascii="Times New Roman" w:hAnsi="Times New Roman" w:cs="Times New Roman"/>
          <w:color w:val="0D0D0D"/>
          <w:sz w:val="24"/>
          <w:szCs w:val="24"/>
        </w:rPr>
        <w:t>ов</w:t>
      </w:r>
      <w:r w:rsidRPr="00D857BE">
        <w:rPr>
          <w:rFonts w:ascii="Times New Roman" w:hAnsi="Times New Roman" w:cs="Times New Roman"/>
          <w:color w:val="0D0D0D"/>
          <w:sz w:val="24"/>
          <w:szCs w:val="24"/>
        </w:rPr>
        <w:t xml:space="preserve"> приёмки выполненных работ и иные документы, подтверждающие выполнение работы), аналогичных предмету конкурса за указанный период, и составляет </w:t>
      </w:r>
      <w:r w:rsidR="00587EFE">
        <w:rPr>
          <w:rFonts w:ascii="Times New Roman" w:hAnsi="Times New Roman" w:cs="Times New Roman"/>
          <w:color w:val="0D0D0D"/>
          <w:sz w:val="24"/>
          <w:szCs w:val="24"/>
        </w:rPr>
        <w:t>6</w:t>
      </w:r>
      <w:r w:rsidRPr="00587EFE">
        <w:rPr>
          <w:rFonts w:ascii="Times New Roman" w:hAnsi="Times New Roman" w:cs="Times New Roman"/>
          <w:color w:val="0D0D0D"/>
          <w:sz w:val="24"/>
          <w:szCs w:val="24"/>
        </w:rPr>
        <w:t>0 баллов.</w:t>
      </w:r>
    </w:p>
    <w:p w:rsidR="008F316D" w:rsidRPr="005442E0" w:rsidRDefault="008F316D" w:rsidP="008F316D">
      <w:pPr>
        <w:pStyle w:val="aff5"/>
        <w:numPr>
          <w:ilvl w:val="0"/>
          <w:numId w:val="13"/>
        </w:numPr>
        <w:suppressAutoHyphens w:val="0"/>
        <w:spacing w:before="0" w:line="276" w:lineRule="auto"/>
        <w:jc w:val="left"/>
      </w:pPr>
      <w:r w:rsidRPr="005442E0">
        <w:t>Менее 3-х договоров - 10 баллов;</w:t>
      </w:r>
    </w:p>
    <w:p w:rsidR="00587EFE" w:rsidRDefault="005442E0" w:rsidP="00587EFE">
      <w:pPr>
        <w:pStyle w:val="aff5"/>
        <w:numPr>
          <w:ilvl w:val="0"/>
          <w:numId w:val="13"/>
        </w:numPr>
        <w:suppressAutoHyphens w:val="0"/>
        <w:spacing w:before="0" w:line="276" w:lineRule="auto"/>
        <w:jc w:val="left"/>
      </w:pPr>
      <w:r w:rsidRPr="005442E0">
        <w:t>3-6 договоров – 3</w:t>
      </w:r>
      <w:r w:rsidR="008F316D" w:rsidRPr="005442E0">
        <w:t>0 баллов;</w:t>
      </w:r>
    </w:p>
    <w:p w:rsidR="008F316D" w:rsidRDefault="00D940F0" w:rsidP="00587EFE">
      <w:pPr>
        <w:pStyle w:val="aff5"/>
        <w:numPr>
          <w:ilvl w:val="0"/>
          <w:numId w:val="13"/>
        </w:numPr>
        <w:suppressAutoHyphens w:val="0"/>
        <w:spacing w:before="0" w:line="276" w:lineRule="auto"/>
        <w:jc w:val="left"/>
      </w:pPr>
      <w:r w:rsidRPr="00587EFE">
        <w:t>Б</w:t>
      </w:r>
      <w:r w:rsidRPr="005442E0">
        <w:t>олее 6 договоров – 6</w:t>
      </w:r>
      <w:r w:rsidR="008F316D" w:rsidRPr="005442E0">
        <w:t>0 баллов</w:t>
      </w:r>
      <w:r w:rsidR="008F316D" w:rsidRPr="00587EFE">
        <w:t>.</w:t>
      </w:r>
    </w:p>
    <w:p w:rsidR="00924D6C" w:rsidRPr="006175F7" w:rsidRDefault="00924D6C" w:rsidP="00924D6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Рейтинг заявки, присуждаемый по критерию </w:t>
      </w:r>
      <w:r w:rsidRPr="00924D6C">
        <w:rPr>
          <w:rFonts w:ascii="Times New Roman" w:hAnsi="Times New Roman" w:cs="Times New Roman"/>
          <w:b/>
          <w:sz w:val="24"/>
          <w:szCs w:val="24"/>
        </w:rPr>
        <w:t>Деловая репутация</w:t>
      </w:r>
      <w:r>
        <w:rPr>
          <w:rFonts w:ascii="Times New Roman" w:hAnsi="Times New Roman" w:cs="Times New Roman"/>
          <w:sz w:val="24"/>
          <w:szCs w:val="24"/>
        </w:rPr>
        <w:t xml:space="preserve"> </w:t>
      </w:r>
      <w:r w:rsidRPr="006175F7">
        <w:rPr>
          <w:rFonts w:ascii="Times New Roman" w:hAnsi="Times New Roman" w:cs="Times New Roman"/>
          <w:sz w:val="24"/>
          <w:szCs w:val="24"/>
        </w:rPr>
        <w:t>определяется по формуле:</w:t>
      </w:r>
    </w:p>
    <w:p w:rsidR="00C21254" w:rsidRPr="00596E34" w:rsidRDefault="00C21254" w:rsidP="00F928B1">
      <w:pPr>
        <w:ind w:firstLine="453"/>
        <w:jc w:val="center"/>
      </w:pPr>
      <w:r w:rsidRPr="00C21254">
        <w:rPr>
          <w:position w:val="-38"/>
        </w:rPr>
        <w:object w:dxaOrig="2160" w:dyaOrig="859">
          <v:shape id="_x0000_i1027" type="#_x0000_t75" style="width:109.8pt;height:43.8pt" o:ole="" fillcolor="window">
            <v:imagedata r:id="rId13" o:title=""/>
          </v:shape>
          <o:OLEObject Type="Embed" ProgID="Equation.3" ShapeID="_x0000_i1027" DrawAspect="Content" ObjectID="_1586152263" r:id="rId14"/>
        </w:object>
      </w:r>
      <w:r w:rsidRPr="00596E34">
        <w:t>, где:</w:t>
      </w:r>
    </w:p>
    <w:p w:rsidR="00C21254" w:rsidRPr="00596E34" w:rsidRDefault="00C21254" w:rsidP="00C21254">
      <w:pPr>
        <w:ind w:firstLine="0"/>
      </w:pPr>
      <w:r w:rsidRPr="00C21254">
        <w:rPr>
          <w:position w:val="-20"/>
        </w:rPr>
        <w:object w:dxaOrig="460" w:dyaOrig="440">
          <v:shape id="_x0000_i1028" type="#_x0000_t75" style="width:24.6pt;height:22.8pt" o:ole="" fillcolor="window">
            <v:imagedata r:id="rId15" o:title=""/>
          </v:shape>
          <o:OLEObject Type="Embed" ProgID="Equation.3" ShapeID="_x0000_i1028" DrawAspect="Content" ObjectID="_1586152264" r:id="rId16"/>
        </w:object>
      </w:r>
      <w:r w:rsidRPr="00596E34">
        <w:t xml:space="preserve"> - рейтинг, присуждаемый </w:t>
      </w:r>
      <w:r w:rsidRPr="00596E34">
        <w:rPr>
          <w:lang w:val="en-US"/>
        </w:rPr>
        <w:t>i</w:t>
      </w:r>
      <w:r w:rsidRPr="00596E34">
        <w:t>-й заявке по указанному критерию;</w:t>
      </w:r>
    </w:p>
    <w:p w:rsidR="00C21254" w:rsidRPr="00596E34" w:rsidRDefault="00C21254" w:rsidP="00C21254">
      <w:pPr>
        <w:ind w:firstLine="0"/>
      </w:pPr>
      <w:r w:rsidRPr="00596E34">
        <w:rPr>
          <w:lang w:val="en-US"/>
        </w:rPr>
        <w:t>A</w:t>
      </w:r>
      <w:r>
        <w:t>b</w:t>
      </w:r>
      <w:r w:rsidRPr="00596E34">
        <w:rPr>
          <w:vertAlign w:val="subscript"/>
          <w:lang w:val="en-US"/>
        </w:rPr>
        <w:t>max</w:t>
      </w:r>
      <w:r w:rsidRPr="00596E34">
        <w:t> </w:t>
      </w:r>
      <w:r>
        <w:t>–</w:t>
      </w:r>
      <w:r w:rsidRPr="00596E34">
        <w:t> </w:t>
      </w:r>
      <w:r w:rsidRPr="00C21254">
        <w:t>максимальный балл по данному критерию</w:t>
      </w:r>
      <w:r w:rsidRPr="00596E34">
        <w:t>;</w:t>
      </w:r>
    </w:p>
    <w:p w:rsidR="00C21254" w:rsidRPr="00596E34" w:rsidRDefault="00C21254" w:rsidP="00C2125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DD2148" w:rsidRDefault="00DD2148" w:rsidP="00924D6C">
      <w:pPr>
        <w:suppressAutoHyphens w:val="0"/>
        <w:spacing w:before="0" w:line="276" w:lineRule="auto"/>
        <w:ind w:firstLine="0"/>
        <w:jc w:val="left"/>
      </w:pPr>
    </w:p>
    <w:p w:rsidR="00DD2148" w:rsidRPr="006231A2" w:rsidRDefault="00DD2148" w:rsidP="00DD2148">
      <w:pPr>
        <w:ind w:firstLine="0"/>
        <w:rPr>
          <w:b/>
        </w:rPr>
      </w:pPr>
      <w:r w:rsidRPr="006231A2">
        <w:rPr>
          <w:b/>
        </w:rPr>
        <w:t>Итоговое значение оценки заявки.</w:t>
      </w:r>
    </w:p>
    <w:p w:rsidR="00DD2148" w:rsidRPr="006231A2" w:rsidRDefault="00DD2148" w:rsidP="00DD2148">
      <w:pPr>
        <w:ind w:firstLine="0"/>
        <w:rPr>
          <w:b/>
        </w:rPr>
      </w:pPr>
      <w:r w:rsidRPr="006231A2">
        <w:rPr>
          <w:bCs/>
        </w:rPr>
        <w:t>Итоговое</w:t>
      </w:r>
      <w:r w:rsidRPr="006231A2">
        <w:t xml:space="preserve"> значение оценки заявки участника определяется путем суммирования значений рейтингов*, с учетом принятых коэффицие</w:t>
      </w:r>
      <w:r w:rsidR="006231A2" w:rsidRPr="006231A2">
        <w:t>нтов значимости для каждого из 3</w:t>
      </w:r>
      <w:r w:rsidRPr="006231A2">
        <w:t>-х критериев:</w:t>
      </w:r>
    </w:p>
    <w:p w:rsidR="00DD2148" w:rsidRPr="006231A2" w:rsidRDefault="00DD2148" w:rsidP="00DD2148">
      <w:pPr>
        <w:ind w:firstLine="0"/>
      </w:pPr>
      <w:r w:rsidRPr="006231A2">
        <w:rPr>
          <w:b/>
          <w:lang w:val="en-US"/>
        </w:rPr>
        <w:t>K</w:t>
      </w:r>
      <w:r w:rsidRPr="006231A2">
        <w:rPr>
          <w:b/>
          <w:vertAlign w:val="subscript"/>
          <w:lang w:val="en-US"/>
        </w:rPr>
        <w:t>i</w:t>
      </w:r>
      <w:r w:rsidRPr="006231A2">
        <w:rPr>
          <w:b/>
          <w:vertAlign w:val="subscript"/>
        </w:rPr>
        <w:t xml:space="preserve"> </w:t>
      </w:r>
      <w:r w:rsidRPr="006231A2">
        <w:rPr>
          <w:b/>
        </w:rPr>
        <w:t>= 0,6</w:t>
      </w:r>
      <w:r w:rsidRPr="006231A2">
        <w:t>**</w:t>
      </w:r>
      <w:r w:rsidRPr="006231A2">
        <w:rPr>
          <w:b/>
        </w:rPr>
        <w:t xml:space="preserve"> х </w:t>
      </w:r>
      <w:r w:rsidRPr="006231A2">
        <w:rPr>
          <w:b/>
          <w:lang w:val="en-US"/>
        </w:rPr>
        <w:t>Ra</w:t>
      </w:r>
      <w:r w:rsidRPr="006231A2">
        <w:rPr>
          <w:b/>
          <w:vertAlign w:val="subscript"/>
          <w:lang w:val="en-US"/>
        </w:rPr>
        <w:t>i</w:t>
      </w:r>
      <w:r w:rsidRPr="006231A2">
        <w:rPr>
          <w:b/>
          <w:vertAlign w:val="subscript"/>
        </w:rPr>
        <w:t xml:space="preserve"> </w:t>
      </w:r>
      <w:r w:rsidRPr="006231A2">
        <w:rPr>
          <w:b/>
        </w:rPr>
        <w:t>+ 0,</w:t>
      </w:r>
      <w:r w:rsidR="003A5C6F" w:rsidRPr="006231A2">
        <w:rPr>
          <w:b/>
        </w:rPr>
        <w:t>2</w:t>
      </w:r>
      <w:r w:rsidRPr="006231A2">
        <w:rPr>
          <w:b/>
        </w:rPr>
        <w:t>4</w:t>
      </w:r>
      <w:r w:rsidRPr="006231A2">
        <w:t>**</w:t>
      </w:r>
      <w:r w:rsidRPr="006231A2">
        <w:rPr>
          <w:b/>
        </w:rPr>
        <w:t xml:space="preserve"> х </w:t>
      </w:r>
      <w:r w:rsidRPr="006231A2">
        <w:rPr>
          <w:b/>
          <w:lang w:val="en-US"/>
        </w:rPr>
        <w:t>R</w:t>
      </w:r>
      <w:r w:rsidRPr="006231A2">
        <w:rPr>
          <w:b/>
        </w:rPr>
        <w:t>с</w:t>
      </w:r>
      <w:r w:rsidRPr="006231A2">
        <w:rPr>
          <w:b/>
          <w:vertAlign w:val="subscript"/>
          <w:lang w:val="en-US"/>
        </w:rPr>
        <w:t>i</w:t>
      </w:r>
      <w:r w:rsidR="003A5C6F" w:rsidRPr="006231A2">
        <w:rPr>
          <w:b/>
          <w:vertAlign w:val="subscript"/>
        </w:rPr>
        <w:t xml:space="preserve">  </w:t>
      </w:r>
      <w:r w:rsidR="006231A2" w:rsidRPr="006231A2">
        <w:rPr>
          <w:b/>
        </w:rPr>
        <w:t xml:space="preserve">+ </w:t>
      </w:r>
      <w:r w:rsidR="003A5C6F" w:rsidRPr="006231A2">
        <w:rPr>
          <w:b/>
        </w:rPr>
        <w:t>0,16</w:t>
      </w:r>
      <w:r w:rsidR="003A5C6F" w:rsidRPr="006231A2">
        <w:t>**</w:t>
      </w:r>
      <w:r w:rsidR="003A5C6F" w:rsidRPr="006231A2">
        <w:rPr>
          <w:b/>
        </w:rPr>
        <w:t xml:space="preserve"> х </w:t>
      </w:r>
      <w:r w:rsidR="003A5C6F" w:rsidRPr="006231A2">
        <w:rPr>
          <w:b/>
          <w:lang w:val="en-US"/>
        </w:rPr>
        <w:t>Rb</w:t>
      </w:r>
      <w:r w:rsidR="003A5C6F" w:rsidRPr="006231A2">
        <w:rPr>
          <w:b/>
          <w:vertAlign w:val="subscript"/>
          <w:lang w:val="en-US"/>
        </w:rPr>
        <w:t>i</w:t>
      </w:r>
      <w:r w:rsidR="006231A2" w:rsidRPr="006231A2">
        <w:t xml:space="preserve">,   </w:t>
      </w:r>
      <w:r w:rsidRPr="006231A2">
        <w:t>где:</w:t>
      </w:r>
    </w:p>
    <w:p w:rsidR="00DD2148" w:rsidRPr="006231A2" w:rsidRDefault="00DD2148" w:rsidP="00DD2148">
      <w:pPr>
        <w:ind w:firstLine="0"/>
      </w:pPr>
      <w:r w:rsidRPr="006231A2">
        <w:rPr>
          <w:b/>
          <w:lang w:val="en-US"/>
        </w:rPr>
        <w:t>K</w:t>
      </w:r>
      <w:r w:rsidRPr="006231A2">
        <w:rPr>
          <w:b/>
          <w:vertAlign w:val="subscript"/>
          <w:lang w:val="en-US"/>
        </w:rPr>
        <w:t>i</w:t>
      </w:r>
      <w:r w:rsidRPr="006231A2">
        <w:rPr>
          <w:b/>
        </w:rPr>
        <w:t> </w:t>
      </w:r>
      <w:r w:rsidRPr="006231A2">
        <w:tab/>
        <w:t xml:space="preserve">- итоговое значение оценки </w:t>
      </w:r>
      <w:r w:rsidRPr="006231A2">
        <w:rPr>
          <w:lang w:val="en-US"/>
        </w:rPr>
        <w:t>i</w:t>
      </w:r>
      <w:r w:rsidRPr="006231A2">
        <w:t>-ой заявки;</w:t>
      </w:r>
    </w:p>
    <w:p w:rsidR="00DD2148" w:rsidRPr="006231A2" w:rsidRDefault="00DD2148" w:rsidP="00DD2148">
      <w:pPr>
        <w:ind w:firstLine="0"/>
      </w:pPr>
      <w:r w:rsidRPr="006231A2">
        <w:rPr>
          <w:b/>
          <w:lang w:val="en-US"/>
        </w:rPr>
        <w:t>Ra</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«цена договора»;</w:t>
      </w:r>
    </w:p>
    <w:p w:rsidR="00DD2148" w:rsidRPr="006231A2" w:rsidRDefault="00DD2148" w:rsidP="00DD2148">
      <w:pPr>
        <w:ind w:firstLine="0"/>
      </w:pPr>
      <w:r w:rsidRPr="006231A2">
        <w:rPr>
          <w:b/>
          <w:lang w:val="en-US"/>
        </w:rPr>
        <w:t>R</w:t>
      </w:r>
      <w:r w:rsidRPr="006231A2">
        <w:rPr>
          <w:b/>
        </w:rPr>
        <w:t>с</w:t>
      </w:r>
      <w:r w:rsidRPr="006231A2">
        <w:rPr>
          <w:b/>
          <w:vertAlign w:val="subscript"/>
          <w:lang w:val="en-US"/>
        </w:rPr>
        <w:t>i</w:t>
      </w:r>
      <w:r w:rsidRPr="006231A2">
        <w:rPr>
          <w:i/>
        </w:rPr>
        <w:tab/>
        <w:t xml:space="preserve">- </w:t>
      </w:r>
      <w:r w:rsidRPr="006231A2">
        <w:t xml:space="preserve">рейтинг, присуждаемый </w:t>
      </w:r>
      <w:r w:rsidRPr="006231A2">
        <w:rPr>
          <w:lang w:val="en-US"/>
        </w:rPr>
        <w:t>i</w:t>
      </w:r>
      <w:r w:rsidRPr="006231A2">
        <w:t>-ой заявке по критерию «</w:t>
      </w:r>
      <w:r w:rsidR="003A5C6F" w:rsidRPr="006231A2">
        <w:rPr>
          <w:bCs/>
        </w:rPr>
        <w:t>качество работ</w:t>
      </w:r>
      <w:r w:rsidR="006231A2">
        <w:t>»;</w:t>
      </w:r>
    </w:p>
    <w:p w:rsidR="003A5C6F" w:rsidRPr="006231A2" w:rsidRDefault="003A5C6F" w:rsidP="00DD2148">
      <w:pPr>
        <w:ind w:firstLine="0"/>
      </w:pPr>
      <w:r w:rsidRPr="006231A2">
        <w:rPr>
          <w:b/>
          <w:lang w:val="en-US"/>
        </w:rPr>
        <w:t>Rb</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«деловая репутация»</w:t>
      </w:r>
      <w:r w:rsidR="006231A2">
        <w:t>.</w:t>
      </w:r>
    </w:p>
    <w:p w:rsidR="00DD2148" w:rsidRPr="006231A2" w:rsidRDefault="00DD2148" w:rsidP="00DD2148">
      <w:pPr>
        <w:ind w:firstLine="0"/>
        <w:rPr>
          <w:sz w:val="22"/>
          <w:szCs w:val="22"/>
        </w:rPr>
      </w:pPr>
      <w:r w:rsidRPr="006231A2">
        <w:rPr>
          <w:i/>
          <w:sz w:val="22"/>
          <w:szCs w:val="22"/>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D2148" w:rsidRPr="006231A2" w:rsidRDefault="00DD2148" w:rsidP="00DD2148">
      <w:pPr>
        <w:ind w:firstLine="0"/>
        <w:rPr>
          <w:i/>
          <w:sz w:val="22"/>
          <w:szCs w:val="22"/>
        </w:rPr>
      </w:pPr>
      <w:r w:rsidRPr="006231A2">
        <w:rPr>
          <w:i/>
          <w:sz w:val="22"/>
          <w:szCs w:val="22"/>
        </w:rPr>
        <w:t>**</w:t>
      </w:r>
      <w:r w:rsidRPr="006231A2">
        <w:rPr>
          <w:i/>
          <w:sz w:val="22"/>
          <w:szCs w:val="22"/>
        </w:rPr>
        <w:tab/>
        <w:t>- Коэффициент значимости критерия рассчитывается как отношение значимости соответствующего критерия (в процентах) к 100 процентам.</w:t>
      </w:r>
    </w:p>
    <w:p w:rsidR="00DD2148" w:rsidRPr="006231A2" w:rsidRDefault="00DD2148" w:rsidP="00DD2148">
      <w:pPr>
        <w:ind w:firstLine="0"/>
        <w:rPr>
          <w:rFonts w:cs="Times New Roman"/>
        </w:rPr>
      </w:pPr>
      <w:r w:rsidRPr="006231A2">
        <w:rPr>
          <w:rFonts w:cs="Times New Roman"/>
        </w:rPr>
        <w:t>В соответствии с полученными оценками комиссия проводит ранжирование заявок на участие в конкурсе. Заявка на участие в конкурсе, получившая максимальную оценку, считается содержащей лучшее предложение об условиях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F316D" w:rsidRPr="006231A2" w:rsidRDefault="00DD2148" w:rsidP="00DD2148">
      <w:pPr>
        <w:pStyle w:val="ConsPlusNormal0"/>
        <w:ind w:firstLine="540"/>
        <w:jc w:val="both"/>
        <w:rPr>
          <w:rFonts w:ascii="Times New Roman" w:hAnsi="Times New Roman" w:cs="Times New Roman"/>
          <w:sz w:val="24"/>
          <w:szCs w:val="24"/>
        </w:rPr>
      </w:pPr>
      <w:r w:rsidRPr="006231A2">
        <w:rPr>
          <w:rFonts w:ascii="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F316D" w:rsidRDefault="008F316D" w:rsidP="006231A2">
      <w:pPr>
        <w:suppressLineNumbers/>
        <w:tabs>
          <w:tab w:val="left" w:pos="1134"/>
        </w:tabs>
        <w:spacing w:before="0"/>
        <w:ind w:firstLine="0"/>
        <w:rPr>
          <w:rFonts w:cs="Times New Roman"/>
        </w:rPr>
      </w:pPr>
    </w:p>
    <w:p w:rsidR="008F316D" w:rsidRPr="002A6E99" w:rsidRDefault="008F316D" w:rsidP="008F316D">
      <w:pPr>
        <w:pStyle w:val="30"/>
        <w:spacing w:before="0" w:after="0"/>
        <w:ind w:firstLine="0"/>
        <w:rPr>
          <w:rStyle w:val="6"/>
          <w:sz w:val="24"/>
          <w:szCs w:val="24"/>
        </w:rPr>
      </w:pPr>
      <w:r w:rsidRPr="002A6E99">
        <w:rPr>
          <w:rStyle w:val="6"/>
          <w:rFonts w:eastAsia="Calibri"/>
          <w:sz w:val="24"/>
          <w:szCs w:val="24"/>
        </w:rPr>
        <w:lastRenderedPageBreak/>
        <w:t xml:space="preserve">Глава 10.   </w:t>
      </w:r>
      <w:r w:rsidRPr="002A6E99">
        <w:rPr>
          <w:rStyle w:val="6"/>
          <w:sz w:val="24"/>
          <w:szCs w:val="24"/>
        </w:rPr>
        <w:t>Последствия признания конкурса несостоявшимся</w:t>
      </w:r>
    </w:p>
    <w:p w:rsidR="008F316D" w:rsidRPr="00D940F0" w:rsidRDefault="008F316D" w:rsidP="00D940F0">
      <w:pPr>
        <w:spacing w:before="0"/>
        <w:ind w:firstLine="851"/>
        <w:rPr>
          <w:color w:val="000000"/>
          <w:szCs w:val="28"/>
        </w:rPr>
      </w:pPr>
      <w:r>
        <w:rPr>
          <w:rStyle w:val="6"/>
          <w:b w:val="0"/>
          <w:bCs w:val="0"/>
        </w:rPr>
        <w:t xml:space="preserve">10.1. </w:t>
      </w:r>
      <w:r w:rsidRPr="00EA0F9E">
        <w:rPr>
          <w:color w:val="000000"/>
          <w:szCs w:val="28"/>
        </w:rPr>
        <w:t>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w:t>
      </w:r>
      <w:r>
        <w:rPr>
          <w:color w:val="000000"/>
          <w:szCs w:val="28"/>
        </w:rPr>
        <w:t>м на условиях, установленных в К</w:t>
      </w:r>
      <w:r w:rsidRPr="00EA0F9E">
        <w:rPr>
          <w:color w:val="000000"/>
          <w:szCs w:val="28"/>
        </w:rPr>
        <w:t>онкурсной документации, либо назначить проведение повторной закупочной процедуры.</w:t>
      </w:r>
      <w:bookmarkStart w:id="41" w:name="__RefHeading__223_589910431"/>
    </w:p>
    <w:p w:rsidR="008F316D" w:rsidRDefault="008F316D" w:rsidP="008F316D">
      <w:pPr>
        <w:pStyle w:val="21"/>
        <w:ind w:left="11" w:firstLine="529"/>
      </w:pPr>
      <w:r>
        <w:rPr>
          <w:rFonts w:ascii="Times New Roman" w:hAnsi="Times New Roman"/>
          <w:i w:val="0"/>
          <w:sz w:val="24"/>
          <w:szCs w:val="24"/>
        </w:rPr>
        <w:t>Раздел I</w:t>
      </w:r>
      <w:r>
        <w:rPr>
          <w:rFonts w:ascii="Times New Roman" w:hAnsi="Times New Roman"/>
          <w:i w:val="0"/>
          <w:sz w:val="24"/>
          <w:szCs w:val="24"/>
          <w:lang w:val="en-US"/>
        </w:rPr>
        <w:t>V</w:t>
      </w:r>
      <w:r>
        <w:rPr>
          <w:rFonts w:ascii="Times New Roman" w:hAnsi="Times New Roman"/>
          <w:i w:val="0"/>
          <w:sz w:val="24"/>
          <w:szCs w:val="24"/>
        </w:rPr>
        <w:t>. Информационная карта конкурса</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2731"/>
        <w:gridCol w:w="5970"/>
      </w:tblGrid>
      <w:tr w:rsidR="008F316D" w:rsidRPr="0003540F" w:rsidTr="003A2C80">
        <w:trPr>
          <w:trHeight w:val="146"/>
        </w:trPr>
        <w:tc>
          <w:tcPr>
            <w:tcW w:w="938"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 п/п</w:t>
            </w:r>
          </w:p>
        </w:tc>
        <w:tc>
          <w:tcPr>
            <w:tcW w:w="2731"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Наименование пункта</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Содержание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sz w:val="20"/>
                <w:szCs w:val="20"/>
              </w:rPr>
            </w:pPr>
            <w:r w:rsidRPr="0003540F">
              <w:rPr>
                <w:sz w:val="20"/>
                <w:szCs w:val="20"/>
              </w:rPr>
              <w:t>1.</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rFonts w:cs="Times New Roman"/>
                <w:sz w:val="20"/>
                <w:szCs w:val="20"/>
              </w:rPr>
            </w:pPr>
            <w:r w:rsidRPr="0003540F">
              <w:rPr>
                <w:sz w:val="20"/>
                <w:szCs w:val="20"/>
              </w:rPr>
              <w:t>Сведения о Заказчике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rPr>
                <w:sz w:val="20"/>
                <w:szCs w:val="20"/>
              </w:rPr>
            </w:pPr>
            <w:r w:rsidRPr="000747EA">
              <w:rPr>
                <w:sz w:val="20"/>
                <w:szCs w:val="20"/>
              </w:rPr>
              <w:t>Государственное автономное профессиональное образовательное учреждение Новоси</w:t>
            </w:r>
            <w:r>
              <w:rPr>
                <w:sz w:val="20"/>
                <w:szCs w:val="20"/>
              </w:rPr>
              <w:t>бирской области «Новосибирский колледж легкой промышленности и с</w:t>
            </w:r>
            <w:r w:rsidRPr="000747EA">
              <w:rPr>
                <w:sz w:val="20"/>
                <w:szCs w:val="20"/>
              </w:rPr>
              <w:t>ервиса»</w:t>
            </w:r>
            <w:r w:rsidRPr="000747EA">
              <w:rPr>
                <w:bCs/>
                <w:color w:val="000000"/>
              </w:rPr>
              <w:t xml:space="preserve"> (</w:t>
            </w:r>
            <w:r w:rsidRPr="000747EA">
              <w:rPr>
                <w:bCs/>
                <w:color w:val="000000"/>
                <w:sz w:val="20"/>
                <w:szCs w:val="20"/>
              </w:rPr>
              <w:t>ГАПОУ НСО «Новосибирский колледж  легкой промышленности и сервиса»)</w:t>
            </w:r>
          </w:p>
          <w:p w:rsidR="008F316D" w:rsidRPr="00185FB5" w:rsidRDefault="008F316D" w:rsidP="003A2C80">
            <w:pPr>
              <w:spacing w:before="0"/>
              <w:jc w:val="left"/>
              <w:rPr>
                <w:rFonts w:cs="Times New Roman"/>
                <w:sz w:val="20"/>
                <w:szCs w:val="20"/>
                <w:highlight w:val="yellow"/>
              </w:rPr>
            </w:pPr>
            <w:r w:rsidRPr="00177B81">
              <w:rPr>
                <w:rFonts w:cs="Times New Roman"/>
                <w:sz w:val="20"/>
                <w:szCs w:val="20"/>
                <w:lang w:val="en-US"/>
              </w:rPr>
              <w:t>e</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ntlpis</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ru</w:t>
            </w:r>
            <w:r w:rsidRPr="00185FB5">
              <w:rPr>
                <w:rFonts w:cs="Times New Roman"/>
                <w:sz w:val="20"/>
                <w:szCs w:val="20"/>
              </w:rPr>
              <w:t xml:space="preserve">, </w:t>
            </w:r>
          </w:p>
          <w:p w:rsidR="008F316D" w:rsidRPr="00080493" w:rsidRDefault="008F316D" w:rsidP="003A2C80">
            <w:pPr>
              <w:spacing w:before="0"/>
              <w:jc w:val="left"/>
              <w:rPr>
                <w:rFonts w:cs="Times New Roman"/>
                <w:color w:val="000000"/>
                <w:sz w:val="20"/>
                <w:szCs w:val="20"/>
              </w:rPr>
            </w:pPr>
            <w:r w:rsidRPr="00C44FB5">
              <w:rPr>
                <w:rFonts w:cs="Times New Roman"/>
                <w:sz w:val="20"/>
                <w:szCs w:val="20"/>
              </w:rPr>
              <w:t xml:space="preserve">Контактное лицо:  </w:t>
            </w:r>
            <w:r w:rsidR="00955200">
              <w:rPr>
                <w:rFonts w:cs="Times New Roman"/>
                <w:sz w:val="20"/>
                <w:szCs w:val="20"/>
              </w:rPr>
              <w:t>Незеленова Валентина Васильевна</w:t>
            </w:r>
          </w:p>
          <w:p w:rsidR="008F316D" w:rsidRPr="0003540F" w:rsidRDefault="008F316D" w:rsidP="00955200">
            <w:pPr>
              <w:spacing w:before="0"/>
              <w:jc w:val="left"/>
              <w:rPr>
                <w:sz w:val="20"/>
                <w:szCs w:val="20"/>
              </w:rPr>
            </w:pPr>
            <w:r w:rsidRPr="00080493">
              <w:rPr>
                <w:rFonts w:cs="Times New Roman"/>
                <w:color w:val="000000"/>
                <w:sz w:val="20"/>
                <w:szCs w:val="20"/>
              </w:rPr>
              <w:t xml:space="preserve">тел./факс </w:t>
            </w:r>
            <w:r w:rsidR="00955200">
              <w:rPr>
                <w:rFonts w:cs="Times New Roman"/>
                <w:color w:val="000000"/>
                <w:sz w:val="20"/>
                <w:szCs w:val="20"/>
              </w:rPr>
              <w:t>279-37-12</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 xml:space="preserve">Официальный язык предоставления документации </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Русский</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Количество лотов</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1 (один)</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Предмет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080493" w:rsidRDefault="00234D49" w:rsidP="00177B81">
            <w:pPr>
              <w:autoSpaceDE w:val="0"/>
              <w:snapToGrid w:val="0"/>
              <w:rPr>
                <w:sz w:val="20"/>
                <w:szCs w:val="20"/>
              </w:rPr>
            </w:pPr>
            <w:r w:rsidRPr="007801EB">
              <w:rPr>
                <w:sz w:val="20"/>
                <w:szCs w:val="20"/>
              </w:rPr>
              <w:t>Ремонт</w:t>
            </w:r>
            <w:r w:rsidR="00177B81">
              <w:rPr>
                <w:sz w:val="20"/>
                <w:szCs w:val="20"/>
              </w:rPr>
              <w:t>коридоров</w:t>
            </w:r>
            <w:r w:rsidR="008F316D" w:rsidRPr="0082480B">
              <w:rPr>
                <w:color w:val="000000"/>
                <w:sz w:val="20"/>
                <w:szCs w:val="20"/>
              </w:rPr>
              <w:t xml:space="preserve"> по адресу: город Новосибирск</w:t>
            </w:r>
            <w:r w:rsidR="008F316D" w:rsidRPr="0082480B">
              <w:rPr>
                <w:sz w:val="20"/>
                <w:szCs w:val="20"/>
              </w:rPr>
              <w:t xml:space="preserve">, ул. </w:t>
            </w:r>
            <w:r w:rsidR="00955200">
              <w:rPr>
                <w:sz w:val="20"/>
                <w:szCs w:val="20"/>
              </w:rPr>
              <w:t>Гоголя, 217</w:t>
            </w:r>
            <w:r w:rsidR="008F316D" w:rsidRPr="0082480B">
              <w:rPr>
                <w:sz w:val="20"/>
                <w:szCs w:val="20"/>
              </w:rPr>
              <w:t>,</w:t>
            </w:r>
            <w:r w:rsidR="008F316D" w:rsidRPr="00080493">
              <w:rPr>
                <w:sz w:val="20"/>
                <w:szCs w:val="20"/>
              </w:rPr>
              <w:t xml:space="preserve"> объем выполняемых работ указано в Техническом задании Конкурсной документации</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Состав и объем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ind w:firstLine="0"/>
              <w:rPr>
                <w:sz w:val="20"/>
                <w:szCs w:val="20"/>
              </w:rPr>
            </w:pPr>
            <w:r w:rsidRPr="007D3789">
              <w:rPr>
                <w:rFonts w:cs="Times New Roman"/>
                <w:sz w:val="20"/>
                <w:szCs w:val="20"/>
              </w:rPr>
              <w:t xml:space="preserve">Объем работ указан в настоящем техническом </w:t>
            </w:r>
            <w:r w:rsidR="00884484">
              <w:rPr>
                <w:rFonts w:cs="Times New Roman"/>
                <w:sz w:val="20"/>
                <w:szCs w:val="20"/>
              </w:rPr>
              <w:t>задании и локально</w:t>
            </w:r>
            <w:r w:rsidR="00894BEB">
              <w:rPr>
                <w:rFonts w:cs="Times New Roman"/>
                <w:sz w:val="20"/>
                <w:szCs w:val="20"/>
              </w:rPr>
              <w:t xml:space="preserve">  сметном расчете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 xml:space="preserve">Место выполнения работ: РФ, </w:t>
            </w:r>
            <w:r>
              <w:rPr>
                <w:rFonts w:cs="Times New Roman"/>
                <w:sz w:val="20"/>
                <w:szCs w:val="20"/>
              </w:rPr>
              <w:t xml:space="preserve">г. Новосибирск, </w:t>
            </w:r>
            <w:r w:rsidR="00955200" w:rsidRPr="0082480B">
              <w:rPr>
                <w:sz w:val="20"/>
                <w:szCs w:val="20"/>
              </w:rPr>
              <w:t xml:space="preserve">ул. </w:t>
            </w:r>
            <w:r w:rsidR="00955200">
              <w:rPr>
                <w:sz w:val="20"/>
                <w:szCs w:val="20"/>
              </w:rPr>
              <w:t>Гоголя, 217</w:t>
            </w:r>
          </w:p>
        </w:tc>
      </w:tr>
      <w:tr w:rsidR="008F316D" w:rsidRPr="0003540F" w:rsidTr="00410F3E">
        <w:trPr>
          <w:trHeight w:val="839"/>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Fonts w:cs="Times New Roman"/>
                <w:sz w:val="20"/>
                <w:szCs w:val="20"/>
              </w:rPr>
            </w:pPr>
            <w:r w:rsidRPr="00E43665">
              <w:rPr>
                <w:rFonts w:cs="Times New Roman"/>
                <w:sz w:val="20"/>
                <w:szCs w:val="20"/>
              </w:rPr>
              <w:t>Сроки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410F3E" w:rsidRDefault="00410F3E" w:rsidP="00410F3E">
            <w:pPr>
              <w:shd w:val="clear" w:color="auto" w:fill="FFFFFF"/>
              <w:ind w:firstLine="0"/>
              <w:rPr>
                <w:rFonts w:cs="Times New Roman"/>
                <w:spacing w:val="-5"/>
                <w:sz w:val="20"/>
                <w:szCs w:val="20"/>
                <w:lang w:eastAsia="ru-RU"/>
              </w:rPr>
            </w:pPr>
            <w:r>
              <w:rPr>
                <w:rFonts w:cs="Times New Roman"/>
                <w:spacing w:val="-5"/>
                <w:sz w:val="20"/>
                <w:szCs w:val="20"/>
                <w:lang w:eastAsia="ru-RU"/>
              </w:rPr>
              <w:t>Н</w:t>
            </w:r>
            <w:r w:rsidR="00F65A01">
              <w:rPr>
                <w:rFonts w:cs="Times New Roman"/>
                <w:spacing w:val="-5"/>
                <w:sz w:val="20"/>
                <w:szCs w:val="20"/>
                <w:lang w:eastAsia="ru-RU"/>
              </w:rPr>
              <w:t>ачало работ:  01.0</w:t>
            </w:r>
            <w:r w:rsidR="00C5622B">
              <w:rPr>
                <w:rFonts w:cs="Times New Roman"/>
                <w:spacing w:val="-5"/>
                <w:sz w:val="20"/>
                <w:szCs w:val="20"/>
                <w:lang w:eastAsia="ru-RU"/>
              </w:rPr>
              <w:t>6</w:t>
            </w:r>
            <w:r w:rsidRPr="00410F3E">
              <w:rPr>
                <w:rFonts w:cs="Times New Roman"/>
                <w:spacing w:val="-5"/>
                <w:sz w:val="20"/>
                <w:szCs w:val="20"/>
                <w:lang w:eastAsia="ru-RU"/>
              </w:rPr>
              <w:t>.2018</w:t>
            </w:r>
            <w:r>
              <w:rPr>
                <w:rFonts w:cs="Times New Roman"/>
                <w:spacing w:val="-5"/>
                <w:sz w:val="20"/>
                <w:szCs w:val="20"/>
                <w:lang w:eastAsia="ru-RU"/>
              </w:rPr>
              <w:t>. О</w:t>
            </w:r>
            <w:r w:rsidRPr="00410F3E">
              <w:rPr>
                <w:rFonts w:cs="Times New Roman"/>
                <w:spacing w:val="-5"/>
                <w:sz w:val="20"/>
                <w:szCs w:val="20"/>
                <w:lang w:eastAsia="ru-RU"/>
              </w:rPr>
              <w:t xml:space="preserve">кончание работ: </w:t>
            </w:r>
            <w:r w:rsidRPr="00410F3E">
              <w:rPr>
                <w:rFonts w:cs="Times New Roman"/>
                <w:sz w:val="20"/>
                <w:szCs w:val="20"/>
                <w:lang w:eastAsia="ru-RU"/>
              </w:rPr>
              <w:t xml:space="preserve">в течение 60  (шестидесяти) календарных дней </w:t>
            </w:r>
            <w:r w:rsidRPr="00410F3E">
              <w:rPr>
                <w:rFonts w:cs="Times New Roman"/>
                <w:spacing w:val="-5"/>
                <w:sz w:val="20"/>
                <w:szCs w:val="20"/>
                <w:lang w:eastAsia="ru-RU"/>
              </w:rPr>
              <w:t>(в данный срок не включается срок для приемки работ Заказчиком).</w:t>
            </w:r>
          </w:p>
        </w:tc>
      </w:tr>
      <w:tr w:rsidR="008F316D" w:rsidRPr="0003540F" w:rsidTr="003A2C80">
        <w:trPr>
          <w:trHeight w:val="213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8</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Style w:val="FontStyle11"/>
                <w:b w:val="0"/>
                <w:sz w:val="20"/>
                <w:szCs w:val="20"/>
              </w:rPr>
            </w:pPr>
            <w:r w:rsidRPr="00E43665">
              <w:rPr>
                <w:rFonts w:cs="Times New Roman"/>
                <w:sz w:val="20"/>
                <w:szCs w:val="20"/>
              </w:rPr>
              <w:t>Условия выполнения работ. Требования к выполняемым работам.</w:t>
            </w:r>
          </w:p>
        </w:tc>
        <w:tc>
          <w:tcPr>
            <w:tcW w:w="5970" w:type="dxa"/>
            <w:tcBorders>
              <w:left w:val="single" w:sz="1" w:space="0" w:color="000000"/>
              <w:bottom w:val="single" w:sz="1" w:space="0" w:color="000000"/>
              <w:right w:val="single" w:sz="1" w:space="0" w:color="000000"/>
            </w:tcBorders>
            <w:shd w:val="clear" w:color="auto" w:fill="auto"/>
          </w:tcPr>
          <w:p w:rsidR="008F316D" w:rsidRPr="00E43665" w:rsidRDefault="008F316D" w:rsidP="003A2C80">
            <w:pPr>
              <w:suppressLineNumbers/>
              <w:snapToGrid w:val="0"/>
              <w:rPr>
                <w:rFonts w:cs="Times New Roman"/>
                <w:sz w:val="20"/>
                <w:szCs w:val="20"/>
              </w:rPr>
            </w:pPr>
            <w:r w:rsidRPr="00E43665">
              <w:rPr>
                <w:rStyle w:val="FontStyle11"/>
                <w:b w:val="0"/>
                <w:sz w:val="20"/>
                <w:szCs w:val="20"/>
              </w:rPr>
              <w:t xml:space="preserve">Подрядчик </w:t>
            </w:r>
            <w:r w:rsidRPr="00F2480D">
              <w:rPr>
                <w:rStyle w:val="FontStyle11"/>
                <w:b w:val="0"/>
                <w:sz w:val="20"/>
                <w:szCs w:val="20"/>
              </w:rPr>
              <w:t>выполняет</w:t>
            </w:r>
            <w:r w:rsidRPr="00E43665">
              <w:rPr>
                <w:rStyle w:val="FontStyle11"/>
                <w:b w:val="0"/>
                <w:sz w:val="20"/>
                <w:szCs w:val="20"/>
              </w:rPr>
              <w:t xml:space="preserve"> работы своими силами и/или силами привлеченных субподрядных организаций.</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 xml:space="preserve">Работы </w:t>
            </w:r>
            <w:r w:rsidRPr="00F2480D">
              <w:rPr>
                <w:rFonts w:cs="Times New Roman"/>
                <w:sz w:val="20"/>
                <w:szCs w:val="20"/>
              </w:rPr>
              <w:t>выполняются</w:t>
            </w:r>
            <w:r w:rsidRPr="00E43665">
              <w:rPr>
                <w:rFonts w:cs="Times New Roman"/>
                <w:sz w:val="20"/>
                <w:szCs w:val="20"/>
              </w:rPr>
              <w:t xml:space="preserve"> в соответствии с техническим заданием в полном объеме, надлежащего качества и в установленные сроки. </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Качество выполненной подрядчиком работы должно соответ</w:t>
            </w:r>
            <w:r w:rsidR="00F138FF">
              <w:rPr>
                <w:rFonts w:cs="Times New Roman"/>
                <w:sz w:val="20"/>
                <w:szCs w:val="20"/>
              </w:rPr>
              <w:t>ствовать действующим нормативно-техническим</w:t>
            </w:r>
            <w:r w:rsidRPr="00E43665">
              <w:rPr>
                <w:rFonts w:cs="Times New Roman"/>
                <w:sz w:val="20"/>
                <w:szCs w:val="20"/>
              </w:rPr>
              <w:t xml:space="preserve"> документам в строительстве и договору. При производстве работ соблюдать требования </w:t>
            </w:r>
            <w:r w:rsidRPr="00E43665">
              <w:rPr>
                <w:rFonts w:eastAsia="Times New Roman CYR" w:cs="Times New Roman"/>
                <w:sz w:val="20"/>
                <w:szCs w:val="20"/>
              </w:rPr>
              <w:t>СНиП</w:t>
            </w:r>
            <w:r w:rsidR="00F138FF">
              <w:rPr>
                <w:rFonts w:eastAsia="Times New Roman CYR" w:cs="Times New Roman"/>
                <w:sz w:val="20"/>
                <w:szCs w:val="20"/>
              </w:rPr>
              <w:t>, требования действующего законодательства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9</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96C29" w:rsidRDefault="008F316D" w:rsidP="003A2C80">
            <w:pPr>
              <w:pStyle w:val="affd"/>
              <w:snapToGrid w:val="0"/>
              <w:rPr>
                <w:rFonts w:cs="Times New Roman"/>
                <w:sz w:val="20"/>
                <w:szCs w:val="20"/>
              </w:rPr>
            </w:pPr>
            <w:r w:rsidRPr="00E96C29">
              <w:rPr>
                <w:rFonts w:cs="Times New Roman"/>
                <w:sz w:val="20"/>
                <w:szCs w:val="20"/>
              </w:rPr>
              <w:t>Начальная максимальная цена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6C29" w:rsidRDefault="00606711" w:rsidP="003A2C80">
            <w:pPr>
              <w:pStyle w:val="affd"/>
              <w:snapToGrid w:val="0"/>
              <w:jc w:val="left"/>
              <w:rPr>
                <w:rFonts w:cs="Times New Roman"/>
                <w:sz w:val="20"/>
                <w:szCs w:val="20"/>
              </w:rPr>
            </w:pPr>
            <w:r>
              <w:rPr>
                <w:sz w:val="20"/>
                <w:szCs w:val="20"/>
              </w:rPr>
              <w:t>1700922,22</w:t>
            </w:r>
            <w:r w:rsidR="00955200" w:rsidRPr="00955200">
              <w:rPr>
                <w:sz w:val="20"/>
                <w:szCs w:val="20"/>
              </w:rPr>
              <w:t xml:space="preserve">(один миллион </w:t>
            </w:r>
            <w:r>
              <w:rPr>
                <w:sz w:val="20"/>
                <w:szCs w:val="20"/>
              </w:rPr>
              <w:t>се</w:t>
            </w:r>
            <w:r w:rsidR="00451178">
              <w:rPr>
                <w:sz w:val="20"/>
                <w:szCs w:val="20"/>
              </w:rPr>
              <w:t>мьсот</w:t>
            </w:r>
            <w:r w:rsidR="00955200" w:rsidRPr="00955200">
              <w:rPr>
                <w:sz w:val="20"/>
                <w:szCs w:val="20"/>
              </w:rPr>
              <w:t xml:space="preserve"> тысяч</w:t>
            </w:r>
            <w:r>
              <w:rPr>
                <w:sz w:val="20"/>
                <w:szCs w:val="20"/>
              </w:rPr>
              <w:t xml:space="preserve"> девятьсот двадцать два) рубля</w:t>
            </w:r>
            <w:r w:rsidR="00583927">
              <w:rPr>
                <w:sz w:val="20"/>
                <w:szCs w:val="20"/>
              </w:rPr>
              <w:t xml:space="preserve"> 22 копейки</w:t>
            </w:r>
            <w:r w:rsidR="00955200">
              <w:rPr>
                <w:rFonts w:cs="Times New Roman"/>
                <w:sz w:val="20"/>
                <w:szCs w:val="20"/>
              </w:rPr>
              <w:t xml:space="preserve">.  </w:t>
            </w:r>
            <w:r w:rsidR="00A01C48">
              <w:rPr>
                <w:rFonts w:cs="Times New Roman"/>
                <w:sz w:val="20"/>
                <w:szCs w:val="20"/>
              </w:rPr>
              <w:t>Обоснование цены – локальный</w:t>
            </w:r>
            <w:r w:rsidR="008F316D">
              <w:rPr>
                <w:rFonts w:cs="Times New Roman"/>
                <w:sz w:val="20"/>
                <w:szCs w:val="20"/>
              </w:rPr>
              <w:t xml:space="preserve"> сметный расчет. (Прикрепленный файл)</w:t>
            </w:r>
          </w:p>
          <w:p w:rsidR="008F316D" w:rsidRPr="00E96C29" w:rsidRDefault="008F316D" w:rsidP="003A2C80">
            <w:pPr>
              <w:pStyle w:val="affd"/>
              <w:snapToGrid w:val="0"/>
            </w:pPr>
            <w:r w:rsidRPr="00E96C29">
              <w:rPr>
                <w:rFonts w:cs="Times New Roman"/>
                <w:sz w:val="20"/>
                <w:szCs w:val="20"/>
              </w:rPr>
              <w:t>Валюта договора — рубли РФ.</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0</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2619C5" w:rsidRDefault="008F316D" w:rsidP="003A2C80">
            <w:pPr>
              <w:suppressLineNumbers/>
              <w:snapToGrid w:val="0"/>
              <w:rPr>
                <w:rStyle w:val="FontStyle12"/>
                <w:sz w:val="20"/>
                <w:szCs w:val="20"/>
              </w:rPr>
            </w:pPr>
            <w:r w:rsidRPr="002619C5">
              <w:rPr>
                <w:rFonts w:cs="Times New Roman"/>
                <w:sz w:val="20"/>
                <w:szCs w:val="20"/>
              </w:rPr>
              <w:t>Порядок формирования цены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26BC" w:rsidRDefault="00E926BC" w:rsidP="00E926BC">
            <w:pPr>
              <w:suppressLineNumbers/>
              <w:snapToGrid w:val="0"/>
              <w:spacing w:before="0"/>
              <w:ind w:firstLine="0"/>
              <w:rPr>
                <w:sz w:val="20"/>
                <w:szCs w:val="20"/>
              </w:rPr>
            </w:pPr>
            <w:r w:rsidRPr="00E926BC">
              <w:rPr>
                <w:rFonts w:cs="Times New Roman"/>
                <w:sz w:val="20"/>
                <w:szCs w:val="20"/>
              </w:rPr>
              <w:t xml:space="preserve">Все налоги, пошлины и прочие сборы, стоимость выполнения работ, командировочные расходы, расходы на материалы, расходы на доставку оборудования, материалов, товара, груза, </w:t>
            </w:r>
            <w:r w:rsidRPr="00E926BC">
              <w:rPr>
                <w:rFonts w:cs="Times New Roman"/>
                <w:sz w:val="20"/>
                <w:szCs w:val="20"/>
                <w:lang w:eastAsia="ru-RU"/>
              </w:rPr>
              <w:t>расходы по отгрузке (разгрузке), стоимость монтажа (демонтажа), приведение в порядок рабочей зоны и прилегающей территории, уборка и вывоз мусора, гарантийное обслуживание</w:t>
            </w:r>
            <w:r w:rsidRPr="00E926BC">
              <w:rPr>
                <w:rFonts w:cs="Times New Roman"/>
                <w:sz w:val="20"/>
                <w:szCs w:val="20"/>
              </w:rPr>
              <w:t xml:space="preserve"> страхование ответственности Подрядчика по договору, которые он должен оплачивать при исполнении договора или на иных основаниях, включаются в цену договора. </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1D4A4D" w:rsidRDefault="008F316D" w:rsidP="003A2C80">
            <w:pPr>
              <w:pStyle w:val="affd"/>
              <w:snapToGrid w:val="0"/>
              <w:rPr>
                <w:rFonts w:cs="Times New Roman"/>
                <w:color w:val="000000"/>
                <w:sz w:val="20"/>
                <w:szCs w:val="20"/>
              </w:rPr>
            </w:pPr>
            <w:r w:rsidRPr="001D4A4D">
              <w:rPr>
                <w:rFonts w:cs="Times New Roman"/>
                <w:sz w:val="20"/>
                <w:szCs w:val="20"/>
              </w:rPr>
              <w:t>Порядок оплаты</w:t>
            </w:r>
          </w:p>
        </w:tc>
        <w:tc>
          <w:tcPr>
            <w:tcW w:w="5970" w:type="dxa"/>
            <w:tcBorders>
              <w:left w:val="single" w:sz="1" w:space="0" w:color="000000"/>
              <w:bottom w:val="single" w:sz="1" w:space="0" w:color="000000"/>
              <w:right w:val="single" w:sz="1" w:space="0" w:color="000000"/>
            </w:tcBorders>
            <w:shd w:val="clear" w:color="auto" w:fill="auto"/>
          </w:tcPr>
          <w:p w:rsidR="008F316D" w:rsidRPr="001D4A4D" w:rsidRDefault="008F316D" w:rsidP="00A01C48">
            <w:pPr>
              <w:tabs>
                <w:tab w:val="left" w:pos="797"/>
                <w:tab w:val="left" w:leader="underscore" w:pos="3278"/>
                <w:tab w:val="left" w:leader="underscore" w:pos="6782"/>
              </w:tabs>
              <w:rPr>
                <w:sz w:val="20"/>
                <w:szCs w:val="20"/>
              </w:rPr>
            </w:pPr>
            <w:r w:rsidRPr="00254A75">
              <w:rPr>
                <w:sz w:val="20"/>
                <w:szCs w:val="20"/>
              </w:rPr>
              <w:t xml:space="preserve">Оплата </w:t>
            </w:r>
            <w:r w:rsidRPr="00F2480D">
              <w:rPr>
                <w:sz w:val="20"/>
                <w:szCs w:val="20"/>
              </w:rPr>
              <w:t>выполненных</w:t>
            </w:r>
            <w:r w:rsidRPr="00254A75">
              <w:rPr>
                <w:sz w:val="20"/>
                <w:szCs w:val="20"/>
              </w:rPr>
              <w:t xml:space="preserve"> работ осуществляется в рублях Российской Федерации.</w:t>
            </w:r>
            <w:r w:rsidR="00795CDC" w:rsidRPr="00795CDC">
              <w:rPr>
                <w:rFonts w:cs="Times New Roman"/>
                <w:sz w:val="20"/>
                <w:szCs w:val="20"/>
              </w:rPr>
              <w:t xml:space="preserve">Оплата осуществляется путем перечисления денежных средств на расчетный счет Подрядчика, не позднее 31.12.2018. </w:t>
            </w:r>
            <w:r w:rsidR="00A01C48">
              <w:rPr>
                <w:rFonts w:cs="Times New Roman"/>
                <w:sz w:val="20"/>
                <w:szCs w:val="20"/>
                <w:lang w:eastAsia="ru-RU"/>
              </w:rPr>
              <w:t>Окончательный расчет,</w:t>
            </w:r>
            <w:r w:rsidR="00F928B1" w:rsidRPr="00601B53">
              <w:rPr>
                <w:rFonts w:cs="Times New Roman"/>
              </w:rPr>
              <w:t xml:space="preserve"> </w:t>
            </w:r>
            <w:r w:rsidR="00F928B1" w:rsidRPr="00F928B1">
              <w:rPr>
                <w:rFonts w:cs="Times New Roman"/>
                <w:sz w:val="20"/>
                <w:szCs w:val="20"/>
              </w:rPr>
              <w:t>по мере получения субсидии от источника финансирования</w:t>
            </w:r>
            <w:r w:rsidR="00F928B1">
              <w:rPr>
                <w:rFonts w:cs="Times New Roman"/>
                <w:sz w:val="20"/>
                <w:szCs w:val="20"/>
              </w:rPr>
              <w:t>,</w:t>
            </w:r>
            <w:r w:rsidR="00A01C48">
              <w:rPr>
                <w:rFonts w:cs="Times New Roman"/>
                <w:sz w:val="20"/>
                <w:szCs w:val="20"/>
                <w:lang w:eastAsia="ru-RU"/>
              </w:rPr>
              <w:t xml:space="preserve"> </w:t>
            </w:r>
            <w:r w:rsidR="00795CDC" w:rsidRPr="00795CDC">
              <w:rPr>
                <w:rFonts w:cs="Times New Roman"/>
                <w:sz w:val="20"/>
                <w:szCs w:val="20"/>
                <w:lang w:eastAsia="ru-RU"/>
              </w:rPr>
              <w:t>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 фактуры.</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Default="008F316D" w:rsidP="003A2C80">
            <w:pPr>
              <w:pStyle w:val="affd"/>
              <w:snapToGrid w:val="0"/>
              <w:rPr>
                <w:rFonts w:cs="Times New Roman"/>
                <w:sz w:val="20"/>
                <w:szCs w:val="20"/>
              </w:rPr>
            </w:pPr>
            <w:r w:rsidRPr="00796C68">
              <w:rPr>
                <w:rFonts w:cs="Times New Roman"/>
                <w:sz w:val="20"/>
                <w:szCs w:val="20"/>
              </w:rPr>
              <w:t>Требования к участникам</w:t>
            </w:r>
          </w:p>
          <w:p w:rsidR="00A675BE" w:rsidRPr="00066AD4" w:rsidRDefault="00A675BE" w:rsidP="003A2C80">
            <w:pPr>
              <w:pStyle w:val="affd"/>
              <w:snapToGrid w:val="0"/>
              <w:rPr>
                <w:rFonts w:cs="Times New Roman"/>
                <w:sz w:val="20"/>
                <w:szCs w:val="20"/>
              </w:rPr>
            </w:pPr>
          </w:p>
        </w:tc>
        <w:tc>
          <w:tcPr>
            <w:tcW w:w="5970" w:type="dxa"/>
            <w:tcBorders>
              <w:left w:val="single" w:sz="1" w:space="0" w:color="000000"/>
              <w:bottom w:val="single" w:sz="1" w:space="0" w:color="000000"/>
              <w:right w:val="single" w:sz="1" w:space="0" w:color="000000"/>
            </w:tcBorders>
            <w:shd w:val="clear" w:color="auto" w:fill="auto"/>
          </w:tcPr>
          <w:p w:rsidR="008F316D" w:rsidRPr="00066AD4" w:rsidRDefault="008F316D" w:rsidP="003A2C80">
            <w:pPr>
              <w:snapToGrid w:val="0"/>
              <w:ind w:firstLine="0"/>
              <w:rPr>
                <w:rFonts w:cs="Times New Roman"/>
                <w:sz w:val="20"/>
                <w:szCs w:val="20"/>
              </w:rPr>
            </w:pPr>
            <w:r w:rsidRPr="00066AD4">
              <w:rPr>
                <w:rFonts w:cs="Times New Roman"/>
                <w:sz w:val="20"/>
                <w:szCs w:val="20"/>
              </w:rPr>
              <w:t>Обязательные требования, предъявляемые к участнику закупки:</w:t>
            </w:r>
          </w:p>
          <w:p w:rsidR="008F316D" w:rsidRPr="00066AD4" w:rsidRDefault="008F316D" w:rsidP="003A2C80">
            <w:pPr>
              <w:ind w:firstLine="0"/>
              <w:rPr>
                <w:rFonts w:cs="Times New Roman"/>
                <w:sz w:val="20"/>
                <w:szCs w:val="20"/>
              </w:rPr>
            </w:pPr>
            <w:r w:rsidRPr="00066AD4">
              <w:rPr>
                <w:rFonts w:cs="Times New Roman"/>
                <w:sz w:val="20"/>
                <w:szCs w:val="20"/>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Pr>
                <w:rFonts w:cs="Times New Roman"/>
                <w:sz w:val="20"/>
                <w:szCs w:val="20"/>
              </w:rPr>
              <w:t>уг, являющихся предметом торгов (</w:t>
            </w:r>
            <w:r w:rsidRPr="00066AD4">
              <w:rPr>
                <w:rFonts w:cs="Times New Roman"/>
                <w:sz w:val="20"/>
                <w:szCs w:val="20"/>
              </w:rPr>
              <w:t>наличие документов, подтверждающих право Участника закупки на выполнение работ, являющихс</w:t>
            </w:r>
            <w:r>
              <w:rPr>
                <w:rFonts w:cs="Times New Roman"/>
                <w:sz w:val="20"/>
                <w:szCs w:val="20"/>
              </w:rPr>
              <w:t xml:space="preserve">я предметом </w:t>
            </w:r>
            <w:r w:rsidRPr="00066AD4">
              <w:rPr>
                <w:rFonts w:cs="Times New Roman"/>
                <w:sz w:val="20"/>
                <w:szCs w:val="20"/>
              </w:rPr>
              <w:t xml:space="preserve"> договора</w:t>
            </w:r>
            <w:r>
              <w:rPr>
                <w:rFonts w:cs="Times New Roman"/>
                <w:sz w:val="20"/>
                <w:szCs w:val="20"/>
              </w:rPr>
              <w:t>)</w:t>
            </w:r>
            <w:r w:rsidRPr="00066AD4">
              <w:rPr>
                <w:rFonts w:cs="Times New Roman"/>
                <w:sz w:val="20"/>
                <w:szCs w:val="20"/>
              </w:rPr>
              <w:t>;</w:t>
            </w:r>
          </w:p>
          <w:p w:rsidR="008F316D" w:rsidRPr="00066AD4" w:rsidRDefault="008F316D" w:rsidP="003A2C80">
            <w:pPr>
              <w:ind w:firstLine="0"/>
              <w:rPr>
                <w:rFonts w:cs="Times New Roman"/>
                <w:sz w:val="20"/>
                <w:szCs w:val="20"/>
              </w:rPr>
            </w:pPr>
            <w:r w:rsidRPr="00066AD4">
              <w:rPr>
                <w:rFonts w:cs="Times New Roman"/>
                <w:sz w:val="20"/>
                <w:szCs w:val="20"/>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Pr="00066AD4" w:rsidRDefault="008F316D" w:rsidP="003A2C80">
            <w:pPr>
              <w:ind w:firstLine="0"/>
              <w:rPr>
                <w:rFonts w:cs="Times New Roman"/>
                <w:sz w:val="20"/>
                <w:szCs w:val="20"/>
              </w:rPr>
            </w:pPr>
            <w:r w:rsidRPr="00066AD4">
              <w:rPr>
                <w:rFonts w:cs="Times New Roman"/>
                <w:sz w:val="20"/>
                <w:szCs w:val="20"/>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F316D" w:rsidRPr="00066AD4" w:rsidRDefault="008F316D" w:rsidP="003A2C80">
            <w:pPr>
              <w:shd w:val="clear" w:color="auto" w:fill="FFFFFF"/>
              <w:tabs>
                <w:tab w:val="left" w:pos="1073"/>
              </w:tabs>
              <w:autoSpaceDE w:val="0"/>
              <w:autoSpaceDN w:val="0"/>
              <w:adjustRightInd w:val="0"/>
              <w:ind w:right="22"/>
              <w:rPr>
                <w:sz w:val="20"/>
                <w:szCs w:val="20"/>
              </w:rPr>
            </w:pPr>
            <w:r w:rsidRPr="00066AD4">
              <w:rPr>
                <w:sz w:val="20"/>
                <w:szCs w:val="20"/>
              </w:rPr>
              <w:t xml:space="preserve">г) </w:t>
            </w:r>
            <w:r>
              <w:rPr>
                <w:sz w:val="20"/>
                <w:szCs w:val="20"/>
              </w:rPr>
              <w:t>о</w:t>
            </w:r>
            <w:r w:rsidRPr="00066AD4">
              <w:rPr>
                <w:sz w:val="20"/>
                <w:szCs w:val="20"/>
              </w:rPr>
              <w:t>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8F316D" w:rsidRPr="00066AD4" w:rsidRDefault="008F316D" w:rsidP="003A2C80">
            <w:pPr>
              <w:ind w:firstLine="0"/>
              <w:rPr>
                <w:rFonts w:cs="Times New Roman"/>
                <w:sz w:val="20"/>
                <w:szCs w:val="20"/>
              </w:rPr>
            </w:pPr>
            <w:r w:rsidRPr="00066AD4">
              <w:rPr>
                <w:rFonts w:cs="Times New Roman"/>
                <w:sz w:val="20"/>
                <w:szCs w:val="20"/>
              </w:rPr>
              <w:t>Дополнительные требования:</w:t>
            </w:r>
          </w:p>
          <w:p w:rsidR="008F316D" w:rsidRPr="00066AD4" w:rsidRDefault="008F316D" w:rsidP="003A2C80">
            <w:pPr>
              <w:suppressLineNumbers/>
              <w:snapToGrid w:val="0"/>
              <w:ind w:firstLine="0"/>
              <w:rPr>
                <w:sz w:val="20"/>
                <w:szCs w:val="20"/>
              </w:rPr>
            </w:pPr>
            <w:r w:rsidRPr="00D70FC5">
              <w:rPr>
                <w:rFonts w:cs="Times New Roman"/>
                <w:sz w:val="20"/>
                <w:szCs w:val="20"/>
              </w:rPr>
              <w:t>а) Отсутствие в реестре недобросовестных поставщиков</w:t>
            </w:r>
            <w:r w:rsidR="00796C68">
              <w:rPr>
                <w:rFonts w:cs="Times New Roman"/>
                <w:sz w:val="20"/>
                <w:szCs w:val="20"/>
              </w:rPr>
              <w:t xml:space="preserve"> (подрядчиков, исполнителей)</w:t>
            </w:r>
            <w:r w:rsidRPr="00D70FC5">
              <w:rPr>
                <w:rFonts w:cs="Times New Roman"/>
                <w:sz w:val="20"/>
                <w:szCs w:val="20"/>
              </w:rPr>
              <w:t xml:space="preserve"> сведений об участнике закупки (реестр</w:t>
            </w:r>
            <w:r w:rsidR="00884484">
              <w:rPr>
                <w:rFonts w:cs="Times New Roman"/>
                <w:sz w:val="20"/>
                <w:szCs w:val="20"/>
              </w:rPr>
              <w:t>ы</w:t>
            </w:r>
            <w:r w:rsidR="0077751A">
              <w:rPr>
                <w:rFonts w:cs="Times New Roman"/>
                <w:sz w:val="20"/>
                <w:szCs w:val="20"/>
              </w:rPr>
              <w:t>,</w:t>
            </w:r>
            <w:r w:rsidR="00884484">
              <w:rPr>
                <w:rFonts w:cs="Times New Roman"/>
                <w:sz w:val="20"/>
                <w:szCs w:val="20"/>
              </w:rPr>
              <w:t xml:space="preserve"> установленные</w:t>
            </w:r>
            <w:r w:rsidRPr="00D70FC5">
              <w:rPr>
                <w:rFonts w:cs="Times New Roman"/>
                <w:sz w:val="20"/>
                <w:szCs w:val="20"/>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8F316D" w:rsidRPr="0003540F" w:rsidTr="0077751A">
        <w:trPr>
          <w:trHeight w:val="367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Форма заявки, ее состав</w:t>
            </w:r>
          </w:p>
        </w:tc>
        <w:tc>
          <w:tcPr>
            <w:tcW w:w="5970" w:type="dxa"/>
            <w:tcBorders>
              <w:left w:val="single" w:sz="1" w:space="0" w:color="000000"/>
              <w:bottom w:val="single" w:sz="1" w:space="0" w:color="000000"/>
              <w:right w:val="single" w:sz="1" w:space="0" w:color="000000"/>
            </w:tcBorders>
            <w:shd w:val="clear" w:color="auto" w:fill="auto"/>
          </w:tcPr>
          <w:p w:rsidR="008F316D" w:rsidRDefault="008F316D" w:rsidP="003A2C80">
            <w:pPr>
              <w:pStyle w:val="21"/>
              <w:spacing w:before="0" w:after="0"/>
              <w:rPr>
                <w:rFonts w:ascii="Times New Roman" w:eastAsia="Times New Roman CYR" w:hAnsi="Times New Roman"/>
                <w:b w:val="0"/>
                <w:i w:val="0"/>
                <w:sz w:val="20"/>
                <w:szCs w:val="20"/>
              </w:rPr>
            </w:pPr>
            <w:r>
              <w:rPr>
                <w:rFonts w:ascii="Times New Roman" w:eastAsia="Times New Roman CYR" w:hAnsi="Times New Roman"/>
                <w:b w:val="0"/>
                <w:i w:val="0"/>
                <w:sz w:val="20"/>
                <w:szCs w:val="20"/>
              </w:rPr>
              <w:t xml:space="preserve">Конкурсная заявка должна быть подготовлена с учетом требований </w:t>
            </w:r>
            <w:r>
              <w:rPr>
                <w:rFonts w:ascii="Times New Roman" w:hAnsi="Times New Roman"/>
                <w:b w:val="0"/>
                <w:i w:val="0"/>
                <w:sz w:val="20"/>
                <w:szCs w:val="20"/>
              </w:rPr>
              <w:t xml:space="preserve">Раздела II. Подготовка заявки на участие в Конкурсе. Главы 1. Требования к содержанию и составу заявки на участие в Конкурсе. Инструкция по заполнению заявки, а также </w:t>
            </w:r>
            <w:r>
              <w:rPr>
                <w:rFonts w:ascii="Times New Roman" w:eastAsia="Times New Roman CYR" w:hAnsi="Times New Roman"/>
                <w:b w:val="0"/>
                <w:i w:val="0"/>
                <w:sz w:val="20"/>
                <w:szCs w:val="20"/>
              </w:rPr>
              <w:t>предоставления необходимых сведений и документов, заполненных согласно образцам форм для заполнения, приведенных в Разделе V</w:t>
            </w:r>
            <w:r>
              <w:rPr>
                <w:rFonts w:ascii="Times New Roman" w:eastAsia="Times New Roman CYR" w:hAnsi="Times New Roman"/>
                <w:b w:val="0"/>
                <w:i w:val="0"/>
                <w:sz w:val="20"/>
                <w:szCs w:val="20"/>
                <w:lang w:val="en-US"/>
              </w:rPr>
              <w:t>I</w:t>
            </w:r>
            <w:r>
              <w:rPr>
                <w:rFonts w:ascii="Times New Roman" w:eastAsia="Times New Roman CYR" w:hAnsi="Times New Roman"/>
                <w:b w:val="0"/>
                <w:i w:val="0"/>
                <w:sz w:val="20"/>
                <w:szCs w:val="20"/>
              </w:rPr>
              <w:t xml:space="preserve">. </w:t>
            </w:r>
            <w:r>
              <w:rPr>
                <w:rFonts w:ascii="Times New Roman" w:hAnsi="Times New Roman"/>
                <w:b w:val="0"/>
                <w:i w:val="0"/>
                <w:sz w:val="20"/>
                <w:szCs w:val="20"/>
              </w:rPr>
              <w:t>«</w:t>
            </w:r>
            <w:r>
              <w:rPr>
                <w:rFonts w:ascii="Times New Roman" w:eastAsia="Times New Roman CYR" w:hAnsi="Times New Roman"/>
                <w:b w:val="0"/>
                <w:i w:val="0"/>
                <w:sz w:val="20"/>
                <w:szCs w:val="20"/>
              </w:rPr>
              <w:t>Образцы форм и документов для заполнения участниками процедуры закупки</w:t>
            </w:r>
            <w:r>
              <w:rPr>
                <w:rFonts w:ascii="Times New Roman" w:hAnsi="Times New Roman"/>
                <w:b w:val="0"/>
                <w:i w:val="0"/>
                <w:sz w:val="20"/>
                <w:szCs w:val="20"/>
              </w:rPr>
              <w:t xml:space="preserve">» </w:t>
            </w:r>
            <w:r>
              <w:rPr>
                <w:rFonts w:ascii="Times New Roman" w:eastAsia="Times New Roman CYR" w:hAnsi="Times New Roman"/>
                <w:b w:val="0"/>
                <w:i w:val="0"/>
                <w:sz w:val="20"/>
                <w:szCs w:val="20"/>
              </w:rPr>
              <w:t>настоящей конкурсной документации.</w:t>
            </w:r>
          </w:p>
          <w:p w:rsidR="008F316D" w:rsidRPr="0003540F" w:rsidRDefault="008F316D" w:rsidP="005166DB">
            <w:pPr>
              <w:suppressLineNumbers/>
              <w:snapToGrid w:val="0"/>
              <w:spacing w:before="0"/>
              <w:ind w:left="11" w:firstLine="529"/>
              <w:rPr>
                <w:sz w:val="20"/>
                <w:szCs w:val="20"/>
              </w:rPr>
            </w:pPr>
            <w:r w:rsidRPr="000747EA">
              <w:rPr>
                <w:rFonts w:eastAsia="Times New Roman CYR" w:cs="Times New Roman"/>
                <w:sz w:val="20"/>
                <w:szCs w:val="20"/>
              </w:rPr>
              <w:t>Участник подает заявку в письменной форме в запечатанном конверт</w:t>
            </w:r>
            <w:r>
              <w:rPr>
                <w:rFonts w:eastAsia="Times New Roman CYR" w:cs="Times New Roman"/>
                <w:sz w:val="20"/>
                <w:szCs w:val="20"/>
              </w:rPr>
              <w:t>е.</w:t>
            </w:r>
            <w:r w:rsidRPr="000747EA">
              <w:rPr>
                <w:rFonts w:eastAsia="Times New Roman CYR" w:cs="Times New Roman"/>
                <w:sz w:val="20"/>
                <w:szCs w:val="20"/>
              </w:rPr>
              <w:t xml:space="preserve">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w:t>
            </w:r>
            <w:r>
              <w:rPr>
                <w:rFonts w:eastAsia="Times New Roman CYR" w:cs="Times New Roman"/>
                <w:sz w:val="20"/>
                <w:szCs w:val="20"/>
              </w:rPr>
              <w:t>ительства (для физического лица)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1</w:t>
            </w: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eastAsia="Times New Roman CYR" w:cs="Times New Roman"/>
                <w:sz w:val="20"/>
                <w:szCs w:val="20"/>
              </w:rPr>
              <w:t xml:space="preserve">Требования к содержанию </w:t>
            </w:r>
            <w:r w:rsidRPr="0003540F">
              <w:rPr>
                <w:rFonts w:eastAsia="Times New Roman CYR" w:cs="Times New Roman"/>
                <w:sz w:val="20"/>
                <w:szCs w:val="20"/>
              </w:rPr>
              <w:lastRenderedPageBreak/>
              <w:t>документов, входящих в состав тома заявки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rPr>
                <w:rFonts w:cs="Times New Roman"/>
                <w:sz w:val="20"/>
                <w:szCs w:val="20"/>
              </w:rPr>
            </w:pPr>
            <w:r w:rsidRPr="0003540F">
              <w:rPr>
                <w:rFonts w:eastAsia="Times New Roman CYR" w:cs="Times New Roman"/>
                <w:sz w:val="20"/>
                <w:szCs w:val="20"/>
              </w:rPr>
              <w:lastRenderedPageBreak/>
              <w:t xml:space="preserve">Документы (сведения), входящие в состав тома заявки на участие в </w:t>
            </w:r>
            <w:r w:rsidRPr="0003540F">
              <w:rPr>
                <w:rFonts w:eastAsia="Times New Roman CYR" w:cs="Times New Roman"/>
                <w:sz w:val="20"/>
                <w:szCs w:val="20"/>
              </w:rPr>
              <w:lastRenderedPageBreak/>
              <w:t>конкурсе:</w:t>
            </w:r>
          </w:p>
          <w:p w:rsidR="008F316D" w:rsidRPr="0003540F" w:rsidRDefault="008F316D" w:rsidP="003A2C80">
            <w:pPr>
              <w:autoSpaceDE w:val="0"/>
              <w:rPr>
                <w:rFonts w:cs="Times New Roman"/>
                <w:sz w:val="20"/>
                <w:szCs w:val="20"/>
              </w:rPr>
            </w:pPr>
            <w:r w:rsidRPr="0003540F">
              <w:rPr>
                <w:rFonts w:cs="Times New Roman"/>
                <w:sz w:val="20"/>
                <w:szCs w:val="20"/>
              </w:rPr>
              <w:t xml:space="preserve">1. </w:t>
            </w:r>
            <w:r w:rsidRPr="0003540F">
              <w:rPr>
                <w:rFonts w:eastAsia="Times New Roman CYR" w:cs="Times New Roman"/>
                <w:sz w:val="20"/>
                <w:szCs w:val="20"/>
              </w:rPr>
              <w:t>Опись документов, входящих в состав заявки, с нумерацией их порядка.</w:t>
            </w:r>
          </w:p>
          <w:p w:rsidR="008F316D" w:rsidRPr="0003540F" w:rsidRDefault="008F316D" w:rsidP="003A2C80">
            <w:pPr>
              <w:autoSpaceDE w:val="0"/>
              <w:rPr>
                <w:rFonts w:cs="Times New Roman"/>
                <w:sz w:val="20"/>
                <w:szCs w:val="20"/>
              </w:rPr>
            </w:pPr>
            <w:r w:rsidRPr="0003540F">
              <w:rPr>
                <w:rFonts w:cs="Times New Roman"/>
                <w:sz w:val="20"/>
                <w:szCs w:val="20"/>
              </w:rPr>
              <w:t xml:space="preserve">2. </w:t>
            </w:r>
            <w:r w:rsidRPr="0003540F">
              <w:rPr>
                <w:rFonts w:eastAsia="Times New Roman CYR" w:cs="Times New Roman"/>
                <w:sz w:val="20"/>
                <w:szCs w:val="20"/>
              </w:rPr>
              <w:t>Сведения и документы об Участнике процедуры закупки:</w:t>
            </w:r>
          </w:p>
          <w:p w:rsidR="008F316D" w:rsidRPr="0003540F" w:rsidRDefault="008F316D" w:rsidP="003A2C80">
            <w:pPr>
              <w:ind w:firstLine="0"/>
              <w:rPr>
                <w:rFonts w:cs="Times New Roman"/>
                <w:sz w:val="20"/>
                <w:szCs w:val="20"/>
              </w:rPr>
            </w:pPr>
            <w:r w:rsidRPr="0003540F">
              <w:rPr>
                <w:rFonts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cs="Times New Roman"/>
                <w:sz w:val="20"/>
                <w:szCs w:val="20"/>
              </w:rPr>
              <w:t xml:space="preserve"> (анкета участника)</w:t>
            </w:r>
            <w:r w:rsidRPr="0003540F">
              <w:rPr>
                <w:rFonts w:cs="Times New Roman"/>
                <w:sz w:val="20"/>
                <w:szCs w:val="20"/>
              </w:rPr>
              <w:t>.</w:t>
            </w:r>
          </w:p>
          <w:p w:rsidR="008F316D" w:rsidRPr="0003540F" w:rsidRDefault="008F316D" w:rsidP="003A2C80">
            <w:pPr>
              <w:ind w:firstLine="0"/>
              <w:rPr>
                <w:rFonts w:cs="Times New Roman"/>
                <w:sz w:val="20"/>
                <w:szCs w:val="20"/>
              </w:rPr>
            </w:pPr>
            <w:r w:rsidRPr="00D70FC5">
              <w:rPr>
                <w:rFonts w:cs="Times New Roman"/>
                <w:sz w:val="20"/>
                <w:szCs w:val="20"/>
              </w:rPr>
              <w:t>б)  полученную</w:t>
            </w:r>
            <w:r w:rsidRPr="0003540F">
              <w:rPr>
                <w:rFonts w:cs="Times New Roman"/>
                <w:sz w:val="20"/>
                <w:szCs w:val="20"/>
              </w:rPr>
              <w:t xml:space="preserve">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 выписку из единогогосударственного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w:t>
            </w:r>
          </w:p>
          <w:p w:rsidR="008F316D" w:rsidRPr="0003540F" w:rsidRDefault="008F316D" w:rsidP="003A2C80">
            <w:pPr>
              <w:ind w:firstLine="0"/>
              <w:rPr>
                <w:rFonts w:cs="Times New Roman"/>
                <w:sz w:val="20"/>
                <w:szCs w:val="20"/>
              </w:rPr>
            </w:pPr>
            <w:r w:rsidRPr="0003540F">
              <w:rPr>
                <w:rFonts w:cs="Times New Roman"/>
                <w:sz w:val="20"/>
                <w:szCs w:val="20"/>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w:t>
            </w:r>
            <w:r w:rsidR="00884484">
              <w:rPr>
                <w:rFonts w:cs="Times New Roman"/>
                <w:sz w:val="20"/>
                <w:szCs w:val="20"/>
              </w:rPr>
              <w:t>(</w:t>
            </w:r>
            <w:r w:rsidR="00884484" w:rsidRPr="00796C68">
              <w:rPr>
                <w:rFonts w:cs="Times New Roman"/>
                <w:sz w:val="20"/>
                <w:szCs w:val="20"/>
              </w:rPr>
              <w:t>при наличии)</w:t>
            </w:r>
            <w:r w:rsidRPr="0003540F">
              <w:rPr>
                <w:rFonts w:cs="Times New Roman"/>
                <w:sz w:val="20"/>
                <w:szCs w:val="20"/>
              </w:rPr>
              <w:t>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3A2C80">
            <w:pPr>
              <w:ind w:firstLine="0"/>
              <w:rPr>
                <w:rFonts w:cs="Times New Roman"/>
                <w:sz w:val="20"/>
                <w:szCs w:val="20"/>
              </w:rPr>
            </w:pPr>
            <w:r w:rsidRPr="0003540F">
              <w:rPr>
                <w:rFonts w:cs="Times New Roman"/>
                <w:sz w:val="20"/>
                <w:szCs w:val="20"/>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r w:rsidRPr="006A52A8">
              <w:rPr>
                <w:rFonts w:cs="Times New Roman"/>
                <w:sz w:val="20"/>
                <w:szCs w:val="20"/>
              </w:rPr>
              <w:t>(Справка</w:t>
            </w:r>
            <w:r w:rsidRPr="006A52A8">
              <w:rPr>
                <w:sz w:val="20"/>
                <w:szCs w:val="20"/>
              </w:rPr>
              <w:t>об исполненных аналогичных договорах/контрактах</w:t>
            </w:r>
            <w:r>
              <w:rPr>
                <w:rFonts w:cs="Times New Roman"/>
                <w:sz w:val="20"/>
                <w:szCs w:val="20"/>
              </w:rPr>
              <w:t xml:space="preserve"> с</w:t>
            </w:r>
            <w:r w:rsidRPr="006A52A8">
              <w:rPr>
                <w:rFonts w:cs="Times New Roman"/>
                <w:sz w:val="20"/>
                <w:szCs w:val="20"/>
              </w:rPr>
              <w:t xml:space="preserve"> описание</w:t>
            </w:r>
            <w:r>
              <w:rPr>
                <w:rFonts w:cs="Times New Roman"/>
                <w:sz w:val="20"/>
                <w:szCs w:val="20"/>
              </w:rPr>
              <w:t>м</w:t>
            </w:r>
            <w:r w:rsidRPr="006A52A8">
              <w:rPr>
                <w:rFonts w:cs="Times New Roman"/>
                <w:sz w:val="20"/>
                <w:szCs w:val="20"/>
              </w:rPr>
              <w:t xml:space="preserve"> аналогичных дого</w:t>
            </w:r>
            <w:r>
              <w:rPr>
                <w:rFonts w:cs="Times New Roman"/>
                <w:sz w:val="20"/>
                <w:szCs w:val="20"/>
              </w:rPr>
              <w:t>воров как минимум за последние 5 лет</w:t>
            </w:r>
            <w:r w:rsidRPr="006A52A8">
              <w:rPr>
                <w:rFonts w:cs="Times New Roman"/>
                <w:sz w:val="20"/>
                <w:szCs w:val="20"/>
              </w:rPr>
              <w:t xml:space="preserve">, с приложением копий заключенных договоров/контрактов (допускается копия </w:t>
            </w:r>
            <w:r w:rsidRPr="006A52A8">
              <w:rPr>
                <w:rFonts w:cs="Times New Roman"/>
                <w:iCs/>
                <w:spacing w:val="6"/>
                <w:sz w:val="20"/>
                <w:szCs w:val="20"/>
              </w:rPr>
              <w:t>первого и последнего листадоговоров/контрактов) заверенных участником закупки,</w:t>
            </w:r>
            <w:r w:rsidRPr="006A52A8">
              <w:rPr>
                <w:rFonts w:cs="Times New Roman"/>
                <w:sz w:val="20"/>
                <w:szCs w:val="20"/>
              </w:rPr>
              <w:t xml:space="preserve"> копий актов выполненных работах</w:t>
            </w:r>
            <w:r>
              <w:rPr>
                <w:rFonts w:cs="Times New Roman"/>
                <w:sz w:val="20"/>
                <w:szCs w:val="20"/>
              </w:rPr>
              <w:t xml:space="preserve"> к указанным в списке договорам)</w:t>
            </w:r>
            <w:r w:rsidRPr="0003540F">
              <w:rPr>
                <w:rFonts w:cs="Times New Roman"/>
                <w:sz w:val="20"/>
                <w:szCs w:val="20"/>
              </w:rPr>
              <w:t>.</w:t>
            </w:r>
          </w:p>
          <w:p w:rsidR="005D52A1" w:rsidRDefault="008F316D" w:rsidP="003A2C80">
            <w:pPr>
              <w:ind w:firstLine="0"/>
              <w:rPr>
                <w:sz w:val="20"/>
                <w:szCs w:val="20"/>
              </w:rPr>
            </w:pPr>
            <w:r>
              <w:rPr>
                <w:rFonts w:cs="Times New Roman"/>
                <w:sz w:val="20"/>
                <w:szCs w:val="20"/>
              </w:rPr>
              <w:t xml:space="preserve">д) сведения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w:t>
            </w:r>
            <w:r>
              <w:rPr>
                <w:rFonts w:cs="Times New Roman"/>
                <w:sz w:val="20"/>
                <w:szCs w:val="20"/>
              </w:rPr>
              <w:lastRenderedPageBreak/>
              <w:t xml:space="preserve">документов по специалистам, подтверждающих их квалификацию: копии действующих удостоверений </w:t>
            </w:r>
            <w:r w:rsidR="005D52A1" w:rsidRPr="0027689D">
              <w:rPr>
                <w:sz w:val="20"/>
                <w:szCs w:val="20"/>
              </w:rPr>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27689D">
              <w:rPr>
                <w:sz w:val="20"/>
                <w:szCs w:val="20"/>
                <w:lang w:val="en-US"/>
              </w:rPr>
              <w:t>I</w:t>
            </w:r>
            <w:r w:rsidR="005D52A1" w:rsidRPr="0027689D">
              <w:rPr>
                <w:sz w:val="20"/>
                <w:szCs w:val="20"/>
              </w:rPr>
              <w:t xml:space="preserve"> группы допуска, электробезопасности </w:t>
            </w:r>
            <w:r w:rsidR="005D52A1" w:rsidRPr="0027689D">
              <w:rPr>
                <w:sz w:val="20"/>
                <w:szCs w:val="20"/>
                <w:lang w:val="en-US"/>
              </w:rPr>
              <w:t>II</w:t>
            </w:r>
            <w:r w:rsidR="005D52A1" w:rsidRPr="0027689D">
              <w:rPr>
                <w:sz w:val="20"/>
                <w:szCs w:val="20"/>
              </w:rPr>
              <w:t xml:space="preserve"> группы допуска до 1000В</w:t>
            </w:r>
          </w:p>
          <w:p w:rsidR="008F316D" w:rsidRPr="0003540F" w:rsidRDefault="008F316D" w:rsidP="003A2C80">
            <w:pPr>
              <w:ind w:firstLine="0"/>
              <w:rPr>
                <w:rFonts w:eastAsia="Times New Roman CYR" w:cs="Times New Roman"/>
                <w:sz w:val="20"/>
                <w:szCs w:val="20"/>
              </w:rPr>
            </w:pPr>
            <w:r>
              <w:rPr>
                <w:rFonts w:cs="Times New Roman"/>
                <w:sz w:val="20"/>
                <w:szCs w:val="20"/>
              </w:rPr>
              <w:t>е</w:t>
            </w:r>
            <w:r w:rsidRPr="0003540F">
              <w:rPr>
                <w:rFonts w:cs="Times New Roman"/>
                <w:sz w:val="20"/>
                <w:szCs w:val="20"/>
              </w:rPr>
              <w:t>) копии учредительных документов участника закупки</w:t>
            </w:r>
            <w:r>
              <w:rPr>
                <w:rFonts w:cs="Times New Roman"/>
                <w:sz w:val="20"/>
                <w:szCs w:val="20"/>
              </w:rPr>
              <w:t>, с последующими  изменениями к ним</w:t>
            </w:r>
            <w:r w:rsidRPr="0003540F">
              <w:rPr>
                <w:rFonts w:cs="Times New Roman"/>
                <w:sz w:val="20"/>
                <w:szCs w:val="20"/>
              </w:rPr>
              <w:t xml:space="preserve"> (для юридических лиц)</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ж</w:t>
            </w:r>
            <w:r w:rsidRPr="0003540F">
              <w:rPr>
                <w:rFonts w:eastAsia="Times New Roman CYR"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w:t>
            </w:r>
            <w:r w:rsidRPr="002B1C86">
              <w:rPr>
                <w:rFonts w:eastAsia="Times New Roman CYR" w:cs="Times New Roman"/>
                <w:sz w:val="20"/>
                <w:szCs w:val="20"/>
              </w:rPr>
              <w:t>сделкой;</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з</w:t>
            </w:r>
            <w:r w:rsidRPr="002B1C86">
              <w:rPr>
                <w:rFonts w:eastAsia="Times New Roman CYR" w:cs="Times New Roman"/>
                <w:sz w:val="20"/>
                <w:szCs w:val="20"/>
              </w:rPr>
              <w:t xml:space="preserve">) </w:t>
            </w:r>
            <w:r w:rsidRPr="002B1C86">
              <w:rPr>
                <w:rFonts w:eastAsia="SimSun" w:cs="Times New Roman"/>
                <w:sz w:val="20"/>
                <w:szCs w:val="20"/>
              </w:rPr>
              <w:t>документы, подтверждающие внесение денежных средств в качестве обеспечения заявки на участие в конкурсе.</w:t>
            </w:r>
          </w:p>
          <w:p w:rsidR="008F316D" w:rsidRDefault="008F316D" w:rsidP="003A2C80">
            <w:pPr>
              <w:pStyle w:val="1fa"/>
              <w:tabs>
                <w:tab w:val="left" w:pos="709"/>
              </w:tabs>
              <w:autoSpaceDE w:val="0"/>
              <w:ind w:left="0" w:firstLine="0"/>
              <w:rPr>
                <w:rFonts w:eastAsia="Calibri" w:cs="Times New Roman"/>
                <w:sz w:val="20"/>
                <w:szCs w:val="20"/>
              </w:rPr>
            </w:pPr>
            <w:r>
              <w:rPr>
                <w:rFonts w:eastAsia="Calibri" w:cs="Times New Roman"/>
                <w:sz w:val="20"/>
                <w:szCs w:val="20"/>
              </w:rPr>
              <w:t>и</w:t>
            </w:r>
            <w:r w:rsidRPr="002B1C86">
              <w:rPr>
                <w:rFonts w:eastAsia="Calibri" w:cs="Times New Roman"/>
                <w:sz w:val="20"/>
                <w:szCs w:val="20"/>
              </w:rPr>
              <w:t xml:space="preserve">) </w:t>
            </w:r>
            <w:r w:rsidRPr="00386AAB">
              <w:rPr>
                <w:rFonts w:eastAsia="Calibri" w:cs="Times New Roman"/>
                <w:sz w:val="20"/>
                <w:szCs w:val="20"/>
              </w:rPr>
              <w:t>предложения с условиями исполнения договора, являющиеся критериями оценки заявки на участие в конкурсе</w:t>
            </w:r>
            <w:r>
              <w:rPr>
                <w:rFonts w:eastAsia="SimSun" w:cs="Times New Roman"/>
              </w:rPr>
              <w:t>(</w:t>
            </w:r>
            <w:r>
              <w:rPr>
                <w:rFonts w:eastAsia="SimSun" w:cs="Times New Roman"/>
                <w:sz w:val="20"/>
                <w:szCs w:val="20"/>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r>
              <w:rPr>
                <w:rFonts w:eastAsia="Calibri" w:cs="Times New Roman"/>
                <w:sz w:val="20"/>
                <w:szCs w:val="20"/>
              </w:rPr>
              <w:t>)</w:t>
            </w:r>
            <w:r w:rsidRPr="00386AAB">
              <w:rPr>
                <w:rFonts w:eastAsia="Calibri" w:cs="Times New Roman"/>
                <w:sz w:val="20"/>
                <w:szCs w:val="20"/>
              </w:rPr>
              <w:t>.</w:t>
            </w:r>
          </w:p>
          <w:p w:rsidR="008F316D" w:rsidRDefault="008F316D" w:rsidP="003A2C80">
            <w:pPr>
              <w:pStyle w:val="1fa"/>
              <w:tabs>
                <w:tab w:val="left" w:pos="709"/>
              </w:tabs>
              <w:autoSpaceDE w:val="0"/>
              <w:spacing w:before="0"/>
              <w:ind w:left="0" w:firstLine="0"/>
              <w:rPr>
                <w:rFonts w:eastAsia="SimSun" w:cs="Times New Roman"/>
                <w:sz w:val="20"/>
                <w:szCs w:val="20"/>
              </w:rPr>
            </w:pPr>
            <w:r w:rsidRPr="00EE29EE">
              <w:rPr>
                <w:rFonts w:eastAsia="SimSun" w:cs="Times New Roman"/>
                <w:sz w:val="20"/>
                <w:szCs w:val="20"/>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sz w:val="20"/>
                <w:szCs w:val="20"/>
              </w:rPr>
              <w:t>.</w:t>
            </w:r>
            <w:r w:rsidRPr="00EE29EE">
              <w:rPr>
                <w:rFonts w:eastAsia="SimSun" w:cs="Times New Roman"/>
                <w:sz w:val="20"/>
                <w:szCs w:val="20"/>
              </w:rPr>
              <w:t xml:space="preserve">При этом такое описание товара должно осуществляться с указанием </w:t>
            </w:r>
            <w:r w:rsidR="00796C68" w:rsidRPr="00796C68">
              <w:rPr>
                <w:rFonts w:eastAsia="SimSun" w:cs="Times New Roman"/>
                <w:sz w:val="20"/>
                <w:szCs w:val="20"/>
              </w:rPr>
              <w:t xml:space="preserve">на </w:t>
            </w:r>
            <w:r w:rsidR="00796C68" w:rsidRPr="00796C68">
              <w:rPr>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796C68">
              <w:t xml:space="preserve">, </w:t>
            </w:r>
            <w:r w:rsidRPr="00EE29EE">
              <w:rPr>
                <w:rFonts w:eastAsia="SimSun" w:cs="Times New Roman"/>
                <w:sz w:val="20"/>
                <w:szCs w:val="20"/>
              </w:rPr>
              <w:t xml:space="preserve">без использования слов «или эквивалент» на русском языке (за исключением показателей товаров (оборудования), работ, услуг, указанных Заказчиком на ином языке, или </w:t>
            </w:r>
            <w:r w:rsidR="00171FDB" w:rsidRPr="0027689D">
              <w:rPr>
                <w:rFonts w:eastAsia="SimSun" w:cs="Times New Roman"/>
                <w:sz w:val="20"/>
                <w:szCs w:val="20"/>
              </w:rPr>
              <w:t xml:space="preserve">указания на </w:t>
            </w:r>
            <w:r w:rsidR="00171FDB" w:rsidRPr="0027689D">
              <w:rPr>
                <w:sz w:val="20"/>
                <w:szCs w:val="20"/>
              </w:rPr>
              <w:t>товарный знак (его словесное обозначение),</w:t>
            </w:r>
            <w:r w:rsidR="00171FDB" w:rsidRPr="0027689D">
              <w:rPr>
                <w:rFonts w:eastAsia="SimSun" w:cs="Times New Roman"/>
                <w:sz w:val="20"/>
                <w:szCs w:val="20"/>
              </w:rPr>
              <w:t>наименование  с использованием общепринятой</w:t>
            </w:r>
            <w:r w:rsidR="0027689D">
              <w:rPr>
                <w:rFonts w:eastAsia="SimSun" w:cs="Times New Roman"/>
                <w:sz w:val="20"/>
                <w:szCs w:val="20"/>
              </w:rPr>
              <w:t xml:space="preserve"> </w:t>
            </w:r>
            <w:r w:rsidR="00171FDB" w:rsidRPr="0027689D">
              <w:rPr>
                <w:rFonts w:eastAsia="SimSun" w:cs="Times New Roman"/>
                <w:sz w:val="20"/>
                <w:szCs w:val="20"/>
              </w:rPr>
              <w:t>терминологии</w:t>
            </w:r>
            <w:r w:rsidRPr="0027689D">
              <w:rPr>
                <w:rFonts w:eastAsia="SimSun" w:cs="Times New Roman"/>
                <w:sz w:val="20"/>
                <w:szCs w:val="20"/>
              </w:rPr>
              <w:t>)</w:t>
            </w:r>
            <w:r w:rsidR="00171FDB" w:rsidRPr="0027689D">
              <w:rPr>
                <w:rFonts w:eastAsia="SimSun" w:cs="Times New Roman"/>
                <w:sz w:val="20"/>
                <w:szCs w:val="20"/>
              </w:rPr>
              <w:t>.</w:t>
            </w:r>
            <w:r w:rsidR="0027689D">
              <w:rPr>
                <w:rFonts w:eastAsia="SimSun" w:cs="Times New Roman"/>
                <w:sz w:val="20"/>
                <w:szCs w:val="20"/>
              </w:rPr>
              <w:t xml:space="preserve"> </w:t>
            </w:r>
            <w:r w:rsidRPr="00EE29EE">
              <w:rPr>
                <w:rFonts w:eastAsia="SimSun" w:cs="Times New Roman"/>
                <w:sz w:val="20"/>
                <w:szCs w:val="20"/>
              </w:rPr>
              <w:t xml:space="preserve">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sz w:val="20"/>
                <w:szCs w:val="20"/>
                <w:lang w:val="en-US"/>
              </w:rPr>
              <w:t>V</w:t>
            </w:r>
            <w:r w:rsidRPr="00EE29EE">
              <w:rPr>
                <w:rFonts w:eastAsia="SimSun" w:cs="Times New Roman"/>
                <w:sz w:val="20"/>
                <w:szCs w:val="20"/>
              </w:rPr>
              <w:t xml:space="preserve"> Конкурсной документации.</w:t>
            </w:r>
          </w:p>
          <w:p w:rsidR="008F316D" w:rsidRPr="0003540F" w:rsidRDefault="008F316D" w:rsidP="003A2C80">
            <w:pPr>
              <w:pStyle w:val="1fa"/>
              <w:tabs>
                <w:tab w:val="left" w:pos="709"/>
              </w:tabs>
              <w:autoSpaceDE w:val="0"/>
              <w:spacing w:before="0"/>
              <w:ind w:left="0" w:firstLine="0"/>
              <w:rPr>
                <w:sz w:val="20"/>
                <w:szCs w:val="20"/>
              </w:rPr>
            </w:pP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7A4C21">
            <w:pPr>
              <w:pStyle w:val="affd"/>
              <w:snapToGrid w:val="0"/>
              <w:rPr>
                <w:rFonts w:cs="Times New Roman"/>
                <w:sz w:val="20"/>
                <w:szCs w:val="20"/>
              </w:rPr>
            </w:pPr>
            <w:r w:rsidRPr="0003540F">
              <w:rPr>
                <w:rFonts w:cs="Times New Roman"/>
                <w:sz w:val="20"/>
                <w:szCs w:val="20"/>
              </w:rPr>
              <w:t xml:space="preserve">Преимущества при </w:t>
            </w:r>
            <w:r w:rsidR="007A4C21">
              <w:rPr>
                <w:rFonts w:cs="Times New Roman"/>
                <w:sz w:val="20"/>
                <w:szCs w:val="20"/>
              </w:rPr>
              <w:t>осуществлении закупки (</w:t>
            </w:r>
            <w:r w:rsidRPr="0003540F">
              <w:rPr>
                <w:rFonts w:cs="Times New Roman"/>
                <w:sz w:val="20"/>
                <w:szCs w:val="20"/>
              </w:rPr>
              <w:t>преференции)</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Не предусмотрено</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и сроки подачи 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B7486" w:rsidRDefault="008F316D" w:rsidP="002E5782">
            <w:pPr>
              <w:pStyle w:val="affd"/>
              <w:snapToGrid w:val="0"/>
              <w:rPr>
                <w:sz w:val="20"/>
                <w:szCs w:val="20"/>
              </w:rPr>
            </w:pPr>
            <w:r w:rsidRPr="000B7486">
              <w:rPr>
                <w:rFonts w:cs="Times New Roman"/>
                <w:sz w:val="20"/>
                <w:szCs w:val="20"/>
              </w:rPr>
              <w:t xml:space="preserve">Место подачи заявок: г. Новосибирск, ул. Зорге, 12, кабинет </w:t>
            </w:r>
            <w:r w:rsidR="00BD397B">
              <w:rPr>
                <w:rFonts w:cs="Times New Roman"/>
                <w:sz w:val="20"/>
                <w:szCs w:val="20"/>
              </w:rPr>
              <w:t>юриста</w:t>
            </w:r>
            <w:r w:rsidR="003A6221">
              <w:rPr>
                <w:rFonts w:cs="Times New Roman"/>
                <w:sz w:val="20"/>
                <w:szCs w:val="20"/>
              </w:rPr>
              <w:t xml:space="preserve">. </w:t>
            </w:r>
            <w:r w:rsidR="00AB4888">
              <w:rPr>
                <w:rFonts w:cs="Times New Roman"/>
                <w:sz w:val="20"/>
                <w:szCs w:val="20"/>
              </w:rPr>
              <w:t xml:space="preserve">Прием заявок ежедневно с 8.30 до 16.00, кроме выходных и праздничных дней. </w:t>
            </w:r>
            <w:r w:rsidR="005423FB">
              <w:rPr>
                <w:rFonts w:cs="Times New Roman"/>
                <w:sz w:val="20"/>
                <w:szCs w:val="20"/>
              </w:rPr>
              <w:t>Срок</w:t>
            </w:r>
            <w:r w:rsidR="003D287C" w:rsidRPr="000B7486">
              <w:rPr>
                <w:rFonts w:cs="Times New Roman"/>
                <w:sz w:val="20"/>
                <w:szCs w:val="20"/>
              </w:rPr>
              <w:t xml:space="preserve"> подачи заявок:</w:t>
            </w:r>
            <w:r w:rsidR="005423FB">
              <w:rPr>
                <w:rFonts w:cs="Times New Roman"/>
                <w:sz w:val="20"/>
                <w:szCs w:val="20"/>
              </w:rPr>
              <w:t xml:space="preserve"> </w:t>
            </w:r>
            <w:r w:rsidR="005423FB" w:rsidRPr="003A6221">
              <w:rPr>
                <w:rFonts w:cs="Times New Roman"/>
                <w:b/>
                <w:sz w:val="20"/>
                <w:szCs w:val="20"/>
              </w:rPr>
              <w:t>до</w:t>
            </w:r>
            <w:r w:rsidR="00BD397B" w:rsidRPr="003A6221">
              <w:rPr>
                <w:rFonts w:cs="Times New Roman"/>
                <w:b/>
                <w:sz w:val="20"/>
                <w:szCs w:val="20"/>
              </w:rPr>
              <w:t xml:space="preserve"> </w:t>
            </w:r>
            <w:r w:rsidR="003D287C" w:rsidRPr="00A71B80">
              <w:rPr>
                <w:rFonts w:cs="Times New Roman"/>
                <w:b/>
                <w:sz w:val="20"/>
                <w:szCs w:val="20"/>
              </w:rPr>
              <w:t>«</w:t>
            </w:r>
            <w:r w:rsidR="00CE6528" w:rsidRPr="00A71B80">
              <w:rPr>
                <w:rFonts w:cs="Times New Roman"/>
                <w:b/>
                <w:sz w:val="20"/>
                <w:szCs w:val="20"/>
              </w:rPr>
              <w:t>14</w:t>
            </w:r>
            <w:r w:rsidR="003D287C" w:rsidRPr="00A71B80">
              <w:rPr>
                <w:rFonts w:cs="Times New Roman"/>
                <w:b/>
                <w:sz w:val="20"/>
                <w:szCs w:val="20"/>
              </w:rPr>
              <w:t xml:space="preserve">» </w:t>
            </w:r>
            <w:r w:rsidR="00EF747F" w:rsidRPr="00A71B80">
              <w:rPr>
                <w:rFonts w:cs="Times New Roman"/>
                <w:b/>
                <w:sz w:val="20"/>
                <w:szCs w:val="20"/>
              </w:rPr>
              <w:t>ма</w:t>
            </w:r>
            <w:r w:rsidR="003A6221" w:rsidRPr="00A71B80">
              <w:rPr>
                <w:rFonts w:cs="Times New Roman"/>
                <w:b/>
                <w:sz w:val="20"/>
                <w:szCs w:val="20"/>
              </w:rPr>
              <w:t>я</w:t>
            </w:r>
            <w:r w:rsidR="00911913" w:rsidRPr="00A71B80">
              <w:rPr>
                <w:rFonts w:cs="Times New Roman"/>
                <w:b/>
                <w:sz w:val="20"/>
                <w:szCs w:val="20"/>
              </w:rPr>
              <w:t xml:space="preserve"> 2018</w:t>
            </w:r>
            <w:r w:rsidR="003D287C" w:rsidRPr="00A71B80">
              <w:rPr>
                <w:rFonts w:cs="Times New Roman"/>
                <w:b/>
                <w:sz w:val="20"/>
                <w:szCs w:val="20"/>
              </w:rPr>
              <w:t>г</w:t>
            </w:r>
            <w:r w:rsidR="00A71B80" w:rsidRPr="00A71B80">
              <w:rPr>
                <w:rFonts w:cs="Times New Roman"/>
                <w:b/>
                <w:color w:val="000000" w:themeColor="text1"/>
                <w:sz w:val="20"/>
                <w:szCs w:val="20"/>
              </w:rPr>
              <w:t>.</w:t>
            </w:r>
            <w:r w:rsidR="00BD397B" w:rsidRPr="003A6221">
              <w:rPr>
                <w:rFonts w:cs="Times New Roman"/>
                <w:b/>
                <w:color w:val="000000" w:themeColor="text1"/>
                <w:sz w:val="20"/>
                <w:szCs w:val="20"/>
              </w:rPr>
              <w:t xml:space="preserve"> до </w:t>
            </w:r>
            <w:r w:rsidR="00BD397B" w:rsidRPr="003A6221">
              <w:rPr>
                <w:rFonts w:cs="Times New Roman"/>
                <w:b/>
                <w:sz w:val="20"/>
                <w:szCs w:val="20"/>
              </w:rPr>
              <w:t>10.00 часов</w:t>
            </w:r>
            <w:r w:rsidR="0087601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BD397B">
            <w:pPr>
              <w:pStyle w:val="affd"/>
              <w:snapToGrid w:val="0"/>
              <w:jc w:val="left"/>
              <w:rPr>
                <w:rFonts w:eastAsia="Calibri" w:cs="Times New Roman"/>
                <w:sz w:val="20"/>
                <w:szCs w:val="20"/>
              </w:rPr>
            </w:pPr>
            <w:r>
              <w:rPr>
                <w:rFonts w:cs="Times New Roman"/>
                <w:sz w:val="20"/>
                <w:szCs w:val="20"/>
              </w:rPr>
              <w:t>Д</w:t>
            </w:r>
            <w:r w:rsidR="003D287C" w:rsidRPr="0003540F">
              <w:rPr>
                <w:rFonts w:cs="Times New Roman"/>
                <w:sz w:val="20"/>
                <w:szCs w:val="20"/>
              </w:rPr>
              <w:t xml:space="preserve">ата </w:t>
            </w:r>
            <w:r>
              <w:rPr>
                <w:rFonts w:cs="Times New Roman"/>
                <w:sz w:val="20"/>
                <w:szCs w:val="20"/>
              </w:rPr>
              <w:t xml:space="preserve">и место рассмотрения </w:t>
            </w:r>
            <w:r w:rsidR="003D287C" w:rsidRPr="0003540F">
              <w:rPr>
                <w:rFonts w:cs="Times New Roman"/>
                <w:sz w:val="20"/>
                <w:szCs w:val="20"/>
              </w:rPr>
              <w:t>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3D287C" w:rsidRPr="000B7486" w:rsidRDefault="003D287C" w:rsidP="003204A7">
            <w:pPr>
              <w:suppressLineNumbers/>
              <w:snapToGrid w:val="0"/>
              <w:ind w:firstLine="0"/>
              <w:rPr>
                <w:rFonts w:eastAsia="Calibri" w:cs="Times New Roman"/>
                <w:color w:val="000000"/>
                <w:sz w:val="20"/>
                <w:szCs w:val="20"/>
              </w:rPr>
            </w:pPr>
            <w:r w:rsidRPr="000B7486">
              <w:rPr>
                <w:rFonts w:eastAsia="Calibri" w:cs="Times New Roman"/>
                <w:color w:val="000000"/>
                <w:sz w:val="20"/>
                <w:szCs w:val="20"/>
              </w:rPr>
              <w:t>Вскрытие конвертов с заявками на участие в конкурсе</w:t>
            </w:r>
            <w:r w:rsidR="00BD397B">
              <w:rPr>
                <w:rFonts w:eastAsia="Calibri" w:cs="Times New Roman"/>
                <w:color w:val="000000"/>
                <w:sz w:val="20"/>
                <w:szCs w:val="20"/>
              </w:rPr>
              <w:t xml:space="preserve"> </w:t>
            </w:r>
            <w:r w:rsidRPr="000B7486">
              <w:rPr>
                <w:rFonts w:eastAsia="Calibri" w:cs="Times New Roman"/>
                <w:color w:val="000000"/>
                <w:sz w:val="20"/>
                <w:szCs w:val="20"/>
              </w:rPr>
              <w:t xml:space="preserve">будет осуществляться по адресу: </w:t>
            </w:r>
          </w:p>
          <w:p w:rsidR="003D287C" w:rsidRPr="000B7486" w:rsidRDefault="003D287C" w:rsidP="003204A7">
            <w:pPr>
              <w:pStyle w:val="affd"/>
              <w:snapToGrid w:val="0"/>
              <w:rPr>
                <w:rFonts w:eastAsia="Calibri" w:cs="Times New Roman"/>
                <w:color w:val="000000"/>
                <w:sz w:val="20"/>
                <w:szCs w:val="20"/>
              </w:rPr>
            </w:pPr>
            <w:r w:rsidRPr="000B7486">
              <w:rPr>
                <w:rFonts w:eastAsia="Calibri" w:cs="Times New Roman"/>
                <w:color w:val="000000"/>
                <w:sz w:val="20"/>
                <w:szCs w:val="20"/>
              </w:rPr>
              <w:lastRenderedPageBreak/>
              <w:t>г. Новосибирск, ул</w:t>
            </w:r>
            <w:r w:rsidRPr="000B7486">
              <w:rPr>
                <w:rFonts w:eastAsia="Calibri" w:cs="Times New Roman"/>
                <w:color w:val="C00000"/>
                <w:sz w:val="20"/>
                <w:szCs w:val="20"/>
              </w:rPr>
              <w:t xml:space="preserve">. </w:t>
            </w:r>
            <w:r w:rsidRPr="000B7486">
              <w:rPr>
                <w:rFonts w:eastAsia="Calibri" w:cs="Times New Roman"/>
                <w:color w:val="000000"/>
                <w:sz w:val="20"/>
                <w:szCs w:val="20"/>
              </w:rPr>
              <w:t>Зорге, 12 кабинет директора</w:t>
            </w:r>
          </w:p>
          <w:p w:rsidR="003D287C" w:rsidRPr="003A6221" w:rsidRDefault="003D287C" w:rsidP="000B7486">
            <w:pPr>
              <w:suppressLineNumbers/>
              <w:snapToGrid w:val="0"/>
              <w:ind w:firstLine="0"/>
              <w:rPr>
                <w:b/>
                <w:color w:val="000000" w:themeColor="text1"/>
                <w:sz w:val="20"/>
                <w:szCs w:val="20"/>
              </w:rPr>
            </w:pPr>
            <w:r w:rsidRPr="003A6221">
              <w:rPr>
                <w:rFonts w:cs="Times New Roman"/>
                <w:b/>
                <w:color w:val="FF0000"/>
                <w:sz w:val="20"/>
                <w:szCs w:val="20"/>
              </w:rPr>
              <w:t xml:space="preserve"> </w:t>
            </w:r>
            <w:r w:rsidRPr="00A71B80">
              <w:rPr>
                <w:rFonts w:cs="Times New Roman"/>
                <w:b/>
                <w:sz w:val="20"/>
                <w:szCs w:val="20"/>
              </w:rPr>
              <w:t>«</w:t>
            </w:r>
            <w:r w:rsidR="00CE6528" w:rsidRPr="00A71B80">
              <w:rPr>
                <w:rFonts w:cs="Times New Roman"/>
                <w:b/>
                <w:sz w:val="20"/>
                <w:szCs w:val="20"/>
              </w:rPr>
              <w:t>14</w:t>
            </w:r>
            <w:r w:rsidR="003A6221" w:rsidRPr="00A71B80">
              <w:rPr>
                <w:rFonts w:cs="Times New Roman"/>
                <w:b/>
                <w:sz w:val="20"/>
                <w:szCs w:val="20"/>
              </w:rPr>
              <w:t xml:space="preserve">» </w:t>
            </w:r>
            <w:r w:rsidR="00EF747F" w:rsidRPr="00A71B80">
              <w:rPr>
                <w:rFonts w:cs="Times New Roman"/>
                <w:b/>
                <w:sz w:val="20"/>
                <w:szCs w:val="20"/>
              </w:rPr>
              <w:t>ма</w:t>
            </w:r>
            <w:r w:rsidR="003A6221" w:rsidRPr="00A71B80">
              <w:rPr>
                <w:rFonts w:cs="Times New Roman"/>
                <w:b/>
                <w:sz w:val="20"/>
                <w:szCs w:val="20"/>
              </w:rPr>
              <w:t xml:space="preserve">я </w:t>
            </w:r>
            <w:r w:rsidRPr="00A71B80">
              <w:rPr>
                <w:rFonts w:cs="Times New Roman"/>
                <w:b/>
                <w:sz w:val="20"/>
                <w:szCs w:val="20"/>
              </w:rPr>
              <w:t>201</w:t>
            </w:r>
            <w:r w:rsidR="00911913" w:rsidRPr="00A71B80">
              <w:rPr>
                <w:rFonts w:cs="Times New Roman"/>
                <w:b/>
                <w:sz w:val="20"/>
                <w:szCs w:val="20"/>
              </w:rPr>
              <w:t>8</w:t>
            </w:r>
            <w:r w:rsidRPr="00A71B80">
              <w:rPr>
                <w:rFonts w:cs="Times New Roman"/>
                <w:b/>
                <w:sz w:val="20"/>
                <w:szCs w:val="20"/>
              </w:rPr>
              <w:t>г.</w:t>
            </w:r>
            <w:r w:rsidR="0087601B" w:rsidRPr="003A6221">
              <w:rPr>
                <w:rFonts w:cs="Times New Roman"/>
                <w:b/>
                <w:color w:val="FF0000"/>
                <w:sz w:val="20"/>
                <w:szCs w:val="20"/>
              </w:rPr>
              <w:t xml:space="preserve"> </w:t>
            </w:r>
            <w:r w:rsidR="00BD397B" w:rsidRPr="003A6221">
              <w:rPr>
                <w:rFonts w:cs="Times New Roman"/>
                <w:b/>
                <w:color w:val="000000" w:themeColor="text1"/>
                <w:sz w:val="20"/>
                <w:szCs w:val="20"/>
              </w:rPr>
              <w:t xml:space="preserve">в </w:t>
            </w:r>
            <w:r w:rsidR="00BD397B" w:rsidRPr="003A6221">
              <w:rPr>
                <w:rFonts w:cs="Times New Roman"/>
                <w:b/>
                <w:sz w:val="20"/>
                <w:szCs w:val="20"/>
              </w:rPr>
              <w:t>10.10 часов</w:t>
            </w:r>
            <w:r w:rsidR="00BD397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87601B" w:rsidRPr="0003540F" w:rsidTr="003A2C80">
        <w:trPr>
          <w:trHeight w:val="146"/>
        </w:trPr>
        <w:tc>
          <w:tcPr>
            <w:tcW w:w="938" w:type="dxa"/>
            <w:tcBorders>
              <w:left w:val="single" w:sz="1" w:space="0" w:color="000000"/>
              <w:bottom w:val="single" w:sz="1" w:space="0" w:color="000000"/>
            </w:tcBorders>
            <w:shd w:val="clear" w:color="auto" w:fill="auto"/>
          </w:tcPr>
          <w:p w:rsidR="0087601B" w:rsidRDefault="00BD397B" w:rsidP="003A2C80">
            <w:pPr>
              <w:pStyle w:val="affd"/>
              <w:snapToGrid w:val="0"/>
              <w:rPr>
                <w:rFonts w:cs="Times New Roman"/>
                <w:sz w:val="20"/>
                <w:szCs w:val="20"/>
              </w:rPr>
            </w:pPr>
            <w:r>
              <w:rPr>
                <w:rFonts w:cs="Times New Roman"/>
                <w:sz w:val="20"/>
                <w:szCs w:val="20"/>
              </w:rPr>
              <w:lastRenderedPageBreak/>
              <w:t>18.</w:t>
            </w:r>
          </w:p>
        </w:tc>
        <w:tc>
          <w:tcPr>
            <w:tcW w:w="2731" w:type="dxa"/>
            <w:tcBorders>
              <w:left w:val="single" w:sz="1" w:space="0" w:color="000000"/>
              <w:bottom w:val="single" w:sz="1" w:space="0" w:color="000000"/>
            </w:tcBorders>
            <w:shd w:val="clear" w:color="auto" w:fill="auto"/>
          </w:tcPr>
          <w:p w:rsidR="0087601B" w:rsidRPr="0003540F" w:rsidRDefault="00BD397B" w:rsidP="003A2C80">
            <w:pPr>
              <w:pStyle w:val="affd"/>
              <w:snapToGrid w:val="0"/>
              <w:rPr>
                <w:rFonts w:cs="Times New Roman"/>
                <w:sz w:val="20"/>
                <w:szCs w:val="20"/>
              </w:rPr>
            </w:pPr>
            <w:r>
              <w:rPr>
                <w:rFonts w:cs="Times New Roman"/>
                <w:sz w:val="20"/>
                <w:szCs w:val="20"/>
              </w:rPr>
              <w:t xml:space="preserve">Место </w:t>
            </w:r>
            <w:r w:rsidRPr="0003540F">
              <w:rPr>
                <w:rFonts w:cs="Times New Roman"/>
                <w:sz w:val="20"/>
                <w:szCs w:val="20"/>
              </w:rPr>
              <w:t>рассмотрения заявок</w:t>
            </w:r>
          </w:p>
        </w:tc>
        <w:tc>
          <w:tcPr>
            <w:tcW w:w="5970" w:type="dxa"/>
            <w:tcBorders>
              <w:left w:val="single" w:sz="1" w:space="0" w:color="000000"/>
              <w:bottom w:val="single" w:sz="1" w:space="0" w:color="000000"/>
              <w:right w:val="single" w:sz="1" w:space="0" w:color="000000"/>
            </w:tcBorders>
            <w:shd w:val="clear" w:color="auto" w:fill="auto"/>
          </w:tcPr>
          <w:p w:rsidR="0087601B" w:rsidRPr="000B7486" w:rsidRDefault="00BD397B" w:rsidP="00BD397B">
            <w:pPr>
              <w:pStyle w:val="affd"/>
              <w:snapToGrid w:val="0"/>
              <w:rPr>
                <w:rFonts w:eastAsia="Calibri" w:cs="Times New Roman"/>
                <w:sz w:val="20"/>
                <w:szCs w:val="20"/>
              </w:rPr>
            </w:pPr>
            <w:r w:rsidRPr="000B7486">
              <w:rPr>
                <w:rFonts w:eastAsia="Calibri" w:cs="Times New Roman"/>
                <w:sz w:val="20"/>
                <w:szCs w:val="20"/>
              </w:rPr>
              <w:t>Место рассмотрения заявок:  г. Новосибирск, ул. Зорге, 12 кабинет директора</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cs="Times New Roman"/>
                <w:sz w:val="20"/>
                <w:szCs w:val="20"/>
              </w:rPr>
            </w:pPr>
            <w:r>
              <w:rPr>
                <w:rFonts w:cs="Times New Roman"/>
                <w:sz w:val="20"/>
                <w:szCs w:val="20"/>
              </w:rPr>
              <w:t>19</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eastAsia="Calibri" w:cs="Times New Roman"/>
                <w:sz w:val="20"/>
                <w:szCs w:val="20"/>
              </w:rPr>
            </w:pPr>
            <w:r>
              <w:rPr>
                <w:rFonts w:cs="Times New Roman"/>
                <w:sz w:val="20"/>
                <w:szCs w:val="20"/>
              </w:rPr>
              <w:t>Дата и время завершения процедуры</w:t>
            </w:r>
          </w:p>
        </w:tc>
        <w:tc>
          <w:tcPr>
            <w:tcW w:w="5970" w:type="dxa"/>
            <w:tcBorders>
              <w:left w:val="single" w:sz="1" w:space="0" w:color="000000"/>
              <w:bottom w:val="single" w:sz="1" w:space="0" w:color="000000"/>
              <w:right w:val="single" w:sz="1" w:space="0" w:color="000000"/>
            </w:tcBorders>
            <w:shd w:val="clear" w:color="auto" w:fill="auto"/>
          </w:tcPr>
          <w:p w:rsidR="003D287C" w:rsidRPr="00EF747F" w:rsidRDefault="00CE6528" w:rsidP="00BD397B">
            <w:pPr>
              <w:pStyle w:val="affd"/>
              <w:snapToGrid w:val="0"/>
              <w:rPr>
                <w:rFonts w:eastAsia="Calibri" w:cs="Times New Roman"/>
                <w:b/>
                <w:sz w:val="20"/>
                <w:szCs w:val="20"/>
              </w:rPr>
            </w:pPr>
            <w:r w:rsidRPr="00A71B80">
              <w:rPr>
                <w:b/>
                <w:sz w:val="20"/>
                <w:szCs w:val="20"/>
              </w:rPr>
              <w:t>«16</w:t>
            </w:r>
            <w:r w:rsidR="00EF747F" w:rsidRPr="00A71B80">
              <w:rPr>
                <w:b/>
                <w:sz w:val="20"/>
                <w:szCs w:val="20"/>
              </w:rPr>
              <w:t xml:space="preserve">» </w:t>
            </w:r>
            <w:r w:rsidR="00EF747F" w:rsidRPr="00A71B80">
              <w:rPr>
                <w:b/>
                <w:sz w:val="20"/>
                <w:szCs w:val="20"/>
              </w:rPr>
              <w:softHyphen/>
            </w:r>
            <w:r w:rsidR="00EF747F" w:rsidRPr="00A71B80">
              <w:rPr>
                <w:b/>
                <w:sz w:val="20"/>
                <w:szCs w:val="20"/>
              </w:rPr>
              <w:softHyphen/>
            </w:r>
            <w:r w:rsidR="00EF747F" w:rsidRPr="00A71B80">
              <w:rPr>
                <w:b/>
                <w:sz w:val="20"/>
                <w:szCs w:val="20"/>
              </w:rPr>
              <w:softHyphen/>
            </w:r>
            <w:r w:rsidR="00EF747F" w:rsidRPr="00A71B80">
              <w:rPr>
                <w:b/>
                <w:sz w:val="20"/>
                <w:szCs w:val="20"/>
              </w:rPr>
              <w:softHyphen/>
              <w:t xml:space="preserve">мая </w:t>
            </w:r>
            <w:r w:rsidR="00BD397B" w:rsidRPr="00A71B80">
              <w:rPr>
                <w:b/>
                <w:sz w:val="20"/>
                <w:szCs w:val="20"/>
              </w:rPr>
              <w:t xml:space="preserve"> 2018 г.,</w:t>
            </w:r>
            <w:bookmarkStart w:id="42" w:name="_GoBack"/>
            <w:bookmarkEnd w:id="42"/>
            <w:r w:rsidR="00BD397B" w:rsidRPr="00EF747F">
              <w:rPr>
                <w:b/>
                <w:sz w:val="20"/>
                <w:szCs w:val="20"/>
              </w:rPr>
              <w:t xml:space="preserve"> 15 час. 00 мин. (время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20</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Критерии оценки заявки</w:t>
            </w:r>
          </w:p>
        </w:tc>
        <w:tc>
          <w:tcPr>
            <w:tcW w:w="5970" w:type="dxa"/>
            <w:tcBorders>
              <w:left w:val="single" w:sz="1" w:space="0" w:color="000000"/>
              <w:bottom w:val="single" w:sz="1" w:space="0" w:color="000000"/>
              <w:right w:val="single" w:sz="1" w:space="0" w:color="000000"/>
            </w:tcBorders>
            <w:shd w:val="clear" w:color="auto" w:fill="auto"/>
          </w:tcPr>
          <w:p w:rsidR="003D287C" w:rsidRDefault="003D287C" w:rsidP="003A2C80">
            <w:pPr>
              <w:pStyle w:val="aff8"/>
              <w:ind w:firstLine="0"/>
              <w:rPr>
                <w:rFonts w:cs="Times New Roman"/>
                <w:sz w:val="20"/>
                <w:szCs w:val="20"/>
              </w:rPr>
            </w:pPr>
            <w:r w:rsidRPr="00CA347D">
              <w:rPr>
                <w:rFonts w:cs="Times New Roman"/>
                <w:sz w:val="20"/>
                <w:szCs w:val="20"/>
              </w:rPr>
              <w:t>Оценка заявок осуществляется с использованием следующих критериев оценки заявок:</w:t>
            </w:r>
          </w:p>
          <w:p w:rsidR="003D287C" w:rsidRDefault="003D287C" w:rsidP="003A2C80">
            <w:pPr>
              <w:numPr>
                <w:ilvl w:val="0"/>
                <w:numId w:val="15"/>
              </w:numPr>
              <w:suppressLineNumbers/>
              <w:tabs>
                <w:tab w:val="left" w:pos="429"/>
                <w:tab w:val="left" w:pos="1134"/>
              </w:tabs>
              <w:spacing w:before="0"/>
              <w:rPr>
                <w:rFonts w:cs="Times New Roman"/>
                <w:b/>
                <w:sz w:val="20"/>
                <w:szCs w:val="20"/>
              </w:rPr>
            </w:pPr>
            <w:r w:rsidRPr="00CA347D">
              <w:rPr>
                <w:rFonts w:cs="Times New Roman"/>
                <w:b/>
                <w:sz w:val="20"/>
                <w:szCs w:val="20"/>
              </w:rPr>
              <w:t>Цена договора</w:t>
            </w:r>
            <w:r>
              <w:rPr>
                <w:rFonts w:cs="Times New Roman"/>
                <w:b/>
                <w:sz w:val="20"/>
                <w:szCs w:val="20"/>
              </w:rPr>
              <w:t>.  Значимость критерия 60%</w:t>
            </w:r>
          </w:p>
          <w:p w:rsidR="003D287C" w:rsidRPr="00CA347D" w:rsidRDefault="003D287C" w:rsidP="003A2C80">
            <w:pPr>
              <w:pStyle w:val="aff8"/>
              <w:ind w:left="146" w:firstLine="0"/>
              <w:rPr>
                <w:rFonts w:cs="Times New Roman"/>
                <w:sz w:val="20"/>
                <w:szCs w:val="20"/>
              </w:rPr>
            </w:pPr>
            <w:r w:rsidRPr="00CA347D">
              <w:rPr>
                <w:rFonts w:cs="Times New Roman"/>
                <w:b/>
                <w:sz w:val="20"/>
                <w:szCs w:val="20"/>
              </w:rPr>
              <w:t>2</w:t>
            </w:r>
            <w:r>
              <w:rPr>
                <w:rFonts w:cs="Times New Roman"/>
                <w:b/>
                <w:sz w:val="20"/>
                <w:szCs w:val="20"/>
              </w:rPr>
              <w:t xml:space="preserve">) Качество работ. </w:t>
            </w:r>
          </w:p>
          <w:p w:rsidR="003D287C" w:rsidRPr="00CA347D"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а) Показатель:Срок гарантии на выполненные работы и использованные строительные материалы;</w:t>
            </w:r>
          </w:p>
          <w:p w:rsidR="003D287C"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б) Показатель: Срок (период выполнения работ) выполнения работ.</w:t>
            </w:r>
          </w:p>
          <w:p w:rsidR="003D287C" w:rsidRDefault="003D287C" w:rsidP="003A2C80">
            <w:pPr>
              <w:suppressLineNumbers/>
              <w:tabs>
                <w:tab w:val="left" w:pos="1134"/>
              </w:tabs>
              <w:spacing w:before="0"/>
              <w:ind w:left="4" w:firstLine="146"/>
              <w:rPr>
                <w:rFonts w:cs="Times New Roman"/>
                <w:sz w:val="20"/>
                <w:szCs w:val="20"/>
              </w:rPr>
            </w:pPr>
            <w:r>
              <w:rPr>
                <w:rFonts w:cs="Times New Roman"/>
                <w:b/>
                <w:sz w:val="20"/>
                <w:szCs w:val="20"/>
              </w:rPr>
              <w:t>Значимость критерия 24 %</w:t>
            </w:r>
            <w:r w:rsidRPr="00CA347D">
              <w:rPr>
                <w:rFonts w:cs="Times New Roman"/>
                <w:b/>
                <w:sz w:val="20"/>
                <w:szCs w:val="20"/>
              </w:rPr>
              <w:t>;</w:t>
            </w:r>
          </w:p>
          <w:p w:rsidR="003D287C" w:rsidRPr="00E144F0" w:rsidRDefault="003D287C" w:rsidP="003A2C80">
            <w:pPr>
              <w:suppressLineNumbers/>
              <w:tabs>
                <w:tab w:val="left" w:pos="1134"/>
              </w:tabs>
              <w:spacing w:before="0"/>
              <w:ind w:left="4" w:firstLine="146"/>
              <w:rPr>
                <w:rFonts w:cs="Times New Roman"/>
                <w:b/>
                <w:sz w:val="20"/>
                <w:szCs w:val="20"/>
              </w:rPr>
            </w:pPr>
            <w:r w:rsidRPr="00CA347D">
              <w:rPr>
                <w:rFonts w:cs="Times New Roman"/>
                <w:b/>
                <w:sz w:val="20"/>
                <w:szCs w:val="20"/>
              </w:rPr>
              <w:t xml:space="preserve">3) Деловая репутация: </w:t>
            </w:r>
            <w:r w:rsidRPr="00CA347D">
              <w:rPr>
                <w:rFonts w:cs="Times New Roman"/>
                <w:sz w:val="20"/>
                <w:szCs w:val="20"/>
              </w:rPr>
              <w:t xml:space="preserve">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w:t>
            </w:r>
            <w:r w:rsidRPr="00E144F0">
              <w:rPr>
                <w:rFonts w:cs="Times New Roman"/>
                <w:sz w:val="20"/>
                <w:szCs w:val="20"/>
              </w:rPr>
              <w:t>последние 5 лет).</w:t>
            </w:r>
            <w:r w:rsidRPr="00E144F0">
              <w:rPr>
                <w:rFonts w:cs="Times New Roman"/>
                <w:b/>
                <w:sz w:val="20"/>
                <w:szCs w:val="20"/>
              </w:rPr>
              <w:tab/>
            </w:r>
          </w:p>
          <w:p w:rsidR="003D287C" w:rsidRPr="00A4319D" w:rsidRDefault="003D287C" w:rsidP="003A2C80">
            <w:pPr>
              <w:suppressLineNumbers/>
              <w:snapToGrid w:val="0"/>
              <w:spacing w:before="0"/>
              <w:ind w:firstLine="27"/>
              <w:rPr>
                <w:rFonts w:cs="Times New Roman"/>
                <w:b/>
                <w:sz w:val="20"/>
                <w:szCs w:val="20"/>
              </w:rPr>
            </w:pPr>
            <w:r w:rsidRPr="00E144F0">
              <w:rPr>
                <w:rFonts w:cs="Times New Roman"/>
                <w:b/>
                <w:sz w:val="20"/>
                <w:szCs w:val="20"/>
              </w:rPr>
              <w:t>Значимость критерия 16 %</w:t>
            </w:r>
          </w:p>
          <w:p w:rsidR="003D287C" w:rsidRPr="00066AD4" w:rsidRDefault="003D287C" w:rsidP="003A2C80">
            <w:pPr>
              <w:suppressLineNumbers/>
              <w:snapToGrid w:val="0"/>
              <w:spacing w:before="0"/>
              <w:ind w:firstLine="27"/>
              <w:rPr>
                <w:sz w:val="20"/>
                <w:szCs w:val="20"/>
              </w:rPr>
            </w:pPr>
            <w:r w:rsidRPr="00066AD4">
              <w:rPr>
                <w:rFonts w:cs="Times New Roman"/>
                <w:sz w:val="20"/>
                <w:szCs w:val="20"/>
              </w:rPr>
              <w:t xml:space="preserve">Оценка заявок участников производится в соответствии с условиями указанными в главе 9 раздела </w:t>
            </w:r>
            <w:r w:rsidRPr="00066AD4">
              <w:rPr>
                <w:rFonts w:cs="Times New Roman"/>
                <w:sz w:val="20"/>
                <w:szCs w:val="20"/>
                <w:lang w:val="en-US"/>
              </w:rPr>
              <w:t>II</w:t>
            </w:r>
            <w:r w:rsidRPr="00066AD4">
              <w:rPr>
                <w:rFonts w:cs="Times New Roman"/>
                <w:sz w:val="20"/>
                <w:szCs w:val="20"/>
              </w:rPr>
              <w:t xml:space="preserve"> настоящей конкурсной документации</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2</w:t>
            </w:r>
            <w:r w:rsidR="00074DCE">
              <w:rPr>
                <w:rFonts w:cs="Times New Roman"/>
                <w:sz w:val="20"/>
                <w:szCs w:val="20"/>
              </w:rPr>
              <w:t>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 xml:space="preserve">Обеспечение заявки, реквизиты счета </w:t>
            </w:r>
          </w:p>
        </w:tc>
        <w:tc>
          <w:tcPr>
            <w:tcW w:w="5970" w:type="dxa"/>
            <w:tcBorders>
              <w:left w:val="single" w:sz="1" w:space="0" w:color="000000"/>
              <w:bottom w:val="single" w:sz="1" w:space="0" w:color="000000"/>
              <w:right w:val="single" w:sz="1" w:space="0" w:color="000000"/>
            </w:tcBorders>
            <w:shd w:val="clear" w:color="auto" w:fill="auto"/>
          </w:tcPr>
          <w:p w:rsidR="003D287C" w:rsidRPr="00D04A6B" w:rsidRDefault="003D287C" w:rsidP="003A2C80">
            <w:pPr>
              <w:pStyle w:val="affd"/>
              <w:snapToGrid w:val="0"/>
              <w:spacing w:before="0"/>
              <w:rPr>
                <w:rFonts w:cs="Times New Roman"/>
                <w:color w:val="C00000"/>
                <w:sz w:val="20"/>
                <w:szCs w:val="20"/>
              </w:rPr>
            </w:pPr>
            <w:r w:rsidRPr="007A6C1E">
              <w:rPr>
                <w:rFonts w:cs="Times New Roman"/>
                <w:sz w:val="20"/>
                <w:szCs w:val="20"/>
              </w:rPr>
              <w:t>В денежной форме, в размере 5% от начальной максимальной цены договора</w:t>
            </w:r>
            <w:r w:rsidRPr="0015504A">
              <w:rPr>
                <w:rFonts w:cs="Times New Roman"/>
                <w:color w:val="FF0000"/>
                <w:sz w:val="20"/>
                <w:szCs w:val="20"/>
              </w:rPr>
              <w:t xml:space="preserve">: </w:t>
            </w:r>
            <w:r w:rsidR="006D3B75" w:rsidRPr="006D3B75">
              <w:rPr>
                <w:rFonts w:cs="Times New Roman"/>
                <w:sz w:val="20"/>
                <w:szCs w:val="20"/>
              </w:rPr>
              <w:t>85046,11</w:t>
            </w:r>
            <w:r w:rsidRPr="006D3B75">
              <w:rPr>
                <w:rFonts w:cs="Times New Roman"/>
                <w:sz w:val="20"/>
                <w:szCs w:val="20"/>
              </w:rPr>
              <w:t xml:space="preserve"> рублей.</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Реквизиты Заказчика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ГАПОУ НСО «Новосибирский колледж легкой промышленности и сервиса»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B31EF1"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3D287C" w:rsidRPr="007A6C1E" w:rsidRDefault="00BA6662" w:rsidP="003A2C80">
            <w:pPr>
              <w:spacing w:before="0"/>
              <w:rPr>
                <w:b/>
                <w:sz w:val="20"/>
                <w:szCs w:val="20"/>
              </w:rPr>
            </w:pPr>
            <w:r w:rsidRPr="00BA6662">
              <w:rPr>
                <w:b/>
                <w:sz w:val="20"/>
                <w:szCs w:val="20"/>
              </w:rPr>
              <w:t xml:space="preserve">В </w:t>
            </w:r>
            <w:r>
              <w:rPr>
                <w:b/>
                <w:sz w:val="20"/>
                <w:szCs w:val="20"/>
              </w:rPr>
              <w:t>назначении</w:t>
            </w:r>
            <w:r w:rsidR="003D287C" w:rsidRPr="007A6C1E">
              <w:rPr>
                <w:b/>
                <w:sz w:val="20"/>
                <w:szCs w:val="20"/>
              </w:rPr>
              <w:t xml:space="preserve"> платежа</w:t>
            </w:r>
            <w:r>
              <w:rPr>
                <w:b/>
                <w:sz w:val="20"/>
                <w:szCs w:val="20"/>
              </w:rPr>
              <w:t xml:space="preserve"> </w:t>
            </w:r>
            <w:r w:rsidRPr="00BA6662">
              <w:rPr>
                <w:b/>
                <w:i/>
                <w:sz w:val="20"/>
                <w:szCs w:val="20"/>
              </w:rPr>
              <w:t>обязательно указать</w:t>
            </w:r>
            <w:r w:rsidR="003D287C" w:rsidRPr="007A6C1E">
              <w:rPr>
                <w:b/>
                <w:sz w:val="20"/>
                <w:szCs w:val="20"/>
              </w:rPr>
              <w:t xml:space="preserve">: </w:t>
            </w:r>
          </w:p>
          <w:p w:rsidR="003D287C" w:rsidRPr="007A6C1E" w:rsidRDefault="006D3B75" w:rsidP="003A2C80">
            <w:pPr>
              <w:spacing w:before="0"/>
              <w:rPr>
                <w:b/>
                <w:sz w:val="20"/>
                <w:szCs w:val="20"/>
              </w:rPr>
            </w:pPr>
            <w:r>
              <w:rPr>
                <w:b/>
                <w:sz w:val="20"/>
                <w:szCs w:val="20"/>
              </w:rPr>
              <w:t>«</w:t>
            </w:r>
            <w:r w:rsidR="003D287C" w:rsidRPr="006D3B75">
              <w:rPr>
                <w:sz w:val="20"/>
                <w:szCs w:val="20"/>
              </w:rPr>
              <w:t>КО</w:t>
            </w:r>
            <w:r w:rsidRPr="006D3B75">
              <w:rPr>
                <w:sz w:val="20"/>
                <w:szCs w:val="20"/>
              </w:rPr>
              <w:t>СГУ 510 тип средств 04.02.03</w:t>
            </w:r>
          </w:p>
          <w:p w:rsidR="003D287C" w:rsidRPr="007A6C1E" w:rsidRDefault="003D287C" w:rsidP="003A2C80">
            <w:pPr>
              <w:suppressLineNumbers/>
              <w:snapToGrid w:val="0"/>
              <w:spacing w:before="0"/>
              <w:ind w:right="210" w:firstLine="0"/>
              <w:rPr>
                <w:sz w:val="20"/>
                <w:szCs w:val="20"/>
              </w:rPr>
            </w:pPr>
            <w:r w:rsidRPr="007A6C1E">
              <w:rPr>
                <w:rFonts w:cs="Times New Roman"/>
                <w:sz w:val="20"/>
                <w:szCs w:val="20"/>
              </w:rPr>
              <w:t>Обеспечение заявки в открытом конкурсе</w:t>
            </w:r>
            <w:r w:rsidR="006D3B75">
              <w:rPr>
                <w:rFonts w:cs="Times New Roman"/>
                <w:sz w:val="20"/>
                <w:szCs w:val="20"/>
              </w:rPr>
              <w:t xml:space="preserve"> на право заключения договора на ремонт коридоров по адресу ул.</w:t>
            </w:r>
            <w:r w:rsidR="00BB034F">
              <w:rPr>
                <w:rFonts w:cs="Times New Roman"/>
                <w:sz w:val="20"/>
                <w:szCs w:val="20"/>
              </w:rPr>
              <w:t xml:space="preserve"> </w:t>
            </w:r>
            <w:r w:rsidR="006D3B75">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22</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jc w:val="left"/>
              <w:rPr>
                <w:rFonts w:eastAsia="Calibri" w:cs="Times New Roman"/>
                <w:bCs/>
                <w:sz w:val="20"/>
                <w:szCs w:val="20"/>
              </w:rPr>
            </w:pPr>
            <w:r w:rsidRPr="0003540F">
              <w:rPr>
                <w:rFonts w:cs="Times New Roman"/>
                <w:sz w:val="20"/>
                <w:szCs w:val="20"/>
              </w:rPr>
              <w:t>Срок заключения договора по результатам проведения конкурса</w:t>
            </w:r>
          </w:p>
        </w:tc>
        <w:tc>
          <w:tcPr>
            <w:tcW w:w="5970" w:type="dxa"/>
            <w:tcBorders>
              <w:left w:val="single" w:sz="1" w:space="0" w:color="000000"/>
              <w:bottom w:val="single" w:sz="1" w:space="0" w:color="000000"/>
              <w:right w:val="single" w:sz="1" w:space="0" w:color="000000"/>
            </w:tcBorders>
            <w:shd w:val="clear" w:color="auto" w:fill="auto"/>
          </w:tcPr>
          <w:p w:rsidR="003D287C" w:rsidRPr="007A6C1E" w:rsidRDefault="003D287C" w:rsidP="003A2C80">
            <w:pPr>
              <w:suppressLineNumbers/>
              <w:snapToGrid w:val="0"/>
              <w:ind w:firstLine="0"/>
              <w:rPr>
                <w:sz w:val="20"/>
                <w:szCs w:val="20"/>
              </w:rPr>
            </w:pPr>
            <w:r w:rsidRPr="007A6C1E">
              <w:rPr>
                <w:rFonts w:eastAsia="Calibri" w:cs="Times New Roman"/>
                <w:bCs/>
                <w:sz w:val="20"/>
                <w:szCs w:val="20"/>
              </w:rPr>
              <w:t>Договор может быть заключен не ранее чем через десять дней с момента подписания протокола оценки и сопоставления конкурсных заявок</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Обеспечение исполнения договора, реквизиты счета</w:t>
            </w:r>
          </w:p>
        </w:tc>
        <w:tc>
          <w:tcPr>
            <w:tcW w:w="5970" w:type="dxa"/>
            <w:tcBorders>
              <w:left w:val="single" w:sz="1" w:space="0" w:color="000000"/>
              <w:bottom w:val="single" w:sz="1" w:space="0" w:color="000000"/>
              <w:right w:val="single" w:sz="1" w:space="0" w:color="000000"/>
            </w:tcBorders>
            <w:shd w:val="clear" w:color="auto" w:fill="auto"/>
          </w:tcPr>
          <w:p w:rsidR="00AA600E" w:rsidRDefault="006D3B75" w:rsidP="003A2C80">
            <w:pPr>
              <w:suppressLineNumbers/>
              <w:snapToGrid w:val="0"/>
              <w:spacing w:before="0"/>
              <w:ind w:right="210" w:firstLine="0"/>
              <w:rPr>
                <w:rFonts w:cs="Times New Roman"/>
                <w:color w:val="FF0000"/>
                <w:sz w:val="20"/>
                <w:szCs w:val="20"/>
              </w:rPr>
            </w:pPr>
            <w:r w:rsidRPr="00AA600E">
              <w:rPr>
                <w:rFonts w:eastAsia="Calibri"/>
                <w:sz w:val="20"/>
                <w:szCs w:val="20"/>
                <w:lang w:eastAsia="en-US"/>
              </w:rPr>
              <w:t>Обеспечение исполнения договора может предоставляться участником конкурса по его выбору путем внесения денежных средств на счет, указанный в п. 23 Информационной карте ко</w:t>
            </w:r>
            <w:r w:rsidR="00AA600E" w:rsidRPr="00AA600E">
              <w:rPr>
                <w:rFonts w:eastAsia="Calibri"/>
                <w:sz w:val="20"/>
                <w:szCs w:val="20"/>
                <w:lang w:eastAsia="en-US"/>
              </w:rPr>
              <w:t>нкурса</w:t>
            </w:r>
            <w:r w:rsidRPr="00AA600E">
              <w:rPr>
                <w:rFonts w:eastAsia="Calibri"/>
                <w:sz w:val="20"/>
                <w:szCs w:val="20"/>
                <w:lang w:eastAsia="en-US"/>
              </w:rPr>
              <w:t>, путем предоставления банковской гарантии</w:t>
            </w:r>
            <w:r>
              <w:rPr>
                <w:rFonts w:eastAsia="Calibri"/>
                <w:lang w:eastAsia="en-US"/>
              </w:rPr>
              <w:t>.</w:t>
            </w:r>
            <w:r w:rsidR="0027689D">
              <w:rPr>
                <w:rFonts w:eastAsia="Calibri"/>
                <w:lang w:eastAsia="en-US"/>
              </w:rPr>
              <w:t xml:space="preserve"> </w:t>
            </w:r>
            <w:r w:rsidR="005E4CD8">
              <w:rPr>
                <w:rFonts w:cs="Times New Roman"/>
                <w:sz w:val="20"/>
                <w:szCs w:val="20"/>
              </w:rPr>
              <w:t>Размер о</w:t>
            </w:r>
            <w:r w:rsidR="00AA600E">
              <w:rPr>
                <w:rFonts w:cs="Times New Roman"/>
                <w:sz w:val="20"/>
                <w:szCs w:val="20"/>
              </w:rPr>
              <w:t>беспечени</w:t>
            </w:r>
            <w:r w:rsidR="005E4CD8">
              <w:rPr>
                <w:rFonts w:cs="Times New Roman"/>
                <w:sz w:val="20"/>
                <w:szCs w:val="20"/>
              </w:rPr>
              <w:t>я</w:t>
            </w:r>
            <w:r w:rsidR="003D287C" w:rsidRPr="001F5620">
              <w:rPr>
                <w:rFonts w:cs="Times New Roman"/>
                <w:sz w:val="20"/>
                <w:szCs w:val="20"/>
              </w:rPr>
              <w:t xml:space="preserve"> исполнения обязательств по настоящему </w:t>
            </w:r>
            <w:r w:rsidR="00CE7DC6">
              <w:rPr>
                <w:rFonts w:cs="Times New Roman"/>
                <w:sz w:val="20"/>
                <w:szCs w:val="20"/>
              </w:rPr>
              <w:t xml:space="preserve">Договору в размере </w:t>
            </w:r>
            <w:r w:rsidR="00CE3FFF">
              <w:rPr>
                <w:rFonts w:cs="Times New Roman"/>
                <w:sz w:val="20"/>
                <w:szCs w:val="20"/>
              </w:rPr>
              <w:t>2</w:t>
            </w:r>
            <w:r w:rsidR="00303119">
              <w:rPr>
                <w:rFonts w:cs="Times New Roman"/>
                <w:sz w:val="20"/>
                <w:szCs w:val="20"/>
              </w:rPr>
              <w:t>0</w:t>
            </w:r>
            <w:r w:rsidR="003D287C" w:rsidRPr="00AA600E">
              <w:rPr>
                <w:rFonts w:cs="Times New Roman"/>
                <w:sz w:val="20"/>
                <w:szCs w:val="20"/>
              </w:rPr>
              <w:t>%</w:t>
            </w:r>
            <w:r w:rsidR="003D287C" w:rsidRPr="007A6C1E">
              <w:rPr>
                <w:rFonts w:cs="Times New Roman"/>
                <w:sz w:val="20"/>
                <w:szCs w:val="20"/>
              </w:rPr>
              <w:t xml:space="preserve"> от цены договора</w:t>
            </w:r>
            <w:r w:rsidR="006030BE">
              <w:rPr>
                <w:rFonts w:cs="Times New Roman"/>
                <w:sz w:val="20"/>
                <w:szCs w:val="20"/>
              </w:rPr>
              <w:t xml:space="preserve"> </w:t>
            </w:r>
            <w:r w:rsidR="005E4CD8" w:rsidRPr="005E4CD8">
              <w:rPr>
                <w:rFonts w:cs="Times New Roman"/>
                <w:sz w:val="20"/>
                <w:szCs w:val="20"/>
              </w:rPr>
              <w:t>составляет:</w:t>
            </w:r>
            <w:r w:rsidR="006030BE">
              <w:rPr>
                <w:rFonts w:cs="Times New Roman"/>
                <w:sz w:val="20"/>
                <w:szCs w:val="20"/>
              </w:rPr>
              <w:t xml:space="preserve"> </w:t>
            </w:r>
            <w:r w:rsidR="00303119">
              <w:rPr>
                <w:rFonts w:cs="Times New Roman"/>
                <w:sz w:val="20"/>
                <w:szCs w:val="20"/>
              </w:rPr>
              <w:t>510276,66</w:t>
            </w:r>
            <w:r w:rsidR="005E4CD8" w:rsidRPr="00624109">
              <w:rPr>
                <w:rFonts w:cs="Times New Roman"/>
                <w:sz w:val="20"/>
                <w:szCs w:val="20"/>
              </w:rPr>
              <w:t xml:space="preserve"> руб.</w:t>
            </w:r>
          </w:p>
          <w:p w:rsidR="003D287C" w:rsidRPr="001F5620" w:rsidRDefault="00A51658" w:rsidP="003A2C80">
            <w:pPr>
              <w:suppressLineNumbers/>
              <w:snapToGrid w:val="0"/>
              <w:spacing w:before="0"/>
              <w:ind w:right="210" w:firstLine="0"/>
              <w:rPr>
                <w:rFonts w:cs="Times New Roman"/>
                <w:sz w:val="20"/>
                <w:szCs w:val="20"/>
              </w:rPr>
            </w:pPr>
            <w:r>
              <w:rPr>
                <w:rFonts w:cs="Times New Roman"/>
                <w:sz w:val="20"/>
                <w:szCs w:val="20"/>
              </w:rPr>
              <w:t xml:space="preserve">Реквизиты </w:t>
            </w:r>
            <w:r w:rsidRPr="00AA600E">
              <w:rPr>
                <w:rFonts w:cs="Times New Roman"/>
                <w:sz w:val="20"/>
                <w:szCs w:val="20"/>
              </w:rPr>
              <w:t>для перечисления</w:t>
            </w:r>
            <w:r w:rsidR="003D287C" w:rsidRPr="00AA600E">
              <w:rPr>
                <w:rFonts w:cs="Times New Roman"/>
                <w:sz w:val="20"/>
                <w:szCs w:val="20"/>
              </w:rPr>
              <w:t>:</w:t>
            </w:r>
          </w:p>
          <w:p w:rsidR="003D287C" w:rsidRDefault="003D287C" w:rsidP="003A2C80">
            <w:pPr>
              <w:suppressLineNumbers/>
              <w:snapToGrid w:val="0"/>
              <w:spacing w:before="0"/>
              <w:ind w:right="210" w:firstLine="0"/>
              <w:rPr>
                <w:rFonts w:cs="Times New Roman"/>
                <w:sz w:val="20"/>
                <w:szCs w:val="20"/>
              </w:rPr>
            </w:pP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ГАПОУ НСО «Новосибирский колледж легкой промышленности и сервиса»</w:t>
            </w: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CD1D37"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lastRenderedPageBreak/>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6D3B75" w:rsidRPr="007A6C1E" w:rsidRDefault="00BA6662" w:rsidP="006D3B75">
            <w:pPr>
              <w:spacing w:before="0"/>
              <w:rPr>
                <w:b/>
                <w:sz w:val="20"/>
                <w:szCs w:val="20"/>
              </w:rPr>
            </w:pPr>
            <w:r>
              <w:rPr>
                <w:b/>
                <w:sz w:val="20"/>
                <w:szCs w:val="20"/>
              </w:rPr>
              <w:t>в Назначении</w:t>
            </w:r>
            <w:r w:rsidR="006D3B75" w:rsidRPr="007A6C1E">
              <w:rPr>
                <w:b/>
                <w:sz w:val="20"/>
                <w:szCs w:val="20"/>
              </w:rPr>
              <w:t xml:space="preserve"> платежа</w:t>
            </w:r>
            <w:r>
              <w:rPr>
                <w:b/>
                <w:sz w:val="20"/>
                <w:szCs w:val="20"/>
              </w:rPr>
              <w:t xml:space="preserve"> </w:t>
            </w:r>
            <w:r w:rsidRPr="00BA6662">
              <w:rPr>
                <w:b/>
                <w:i/>
                <w:sz w:val="20"/>
                <w:szCs w:val="20"/>
              </w:rPr>
              <w:t>обязательно указать</w:t>
            </w:r>
            <w:r w:rsidR="006D3B75" w:rsidRPr="007A6C1E">
              <w:rPr>
                <w:b/>
                <w:sz w:val="20"/>
                <w:szCs w:val="20"/>
              </w:rPr>
              <w:t xml:space="preserve">: </w:t>
            </w:r>
          </w:p>
          <w:p w:rsidR="006D3B75" w:rsidRPr="007A6C1E" w:rsidRDefault="006D3B75" w:rsidP="006D3B75">
            <w:pPr>
              <w:spacing w:before="0"/>
              <w:rPr>
                <w:b/>
                <w:sz w:val="20"/>
                <w:szCs w:val="20"/>
              </w:rPr>
            </w:pPr>
            <w:r>
              <w:rPr>
                <w:b/>
                <w:sz w:val="20"/>
                <w:szCs w:val="20"/>
              </w:rPr>
              <w:t>«</w:t>
            </w:r>
            <w:r w:rsidRPr="006D3B75">
              <w:rPr>
                <w:sz w:val="20"/>
                <w:szCs w:val="20"/>
              </w:rPr>
              <w:t>КОСГУ 510 тип средств 04.02.03</w:t>
            </w:r>
          </w:p>
          <w:p w:rsidR="003D287C" w:rsidRPr="0003540F" w:rsidRDefault="006D3B75" w:rsidP="006D3B75">
            <w:pPr>
              <w:suppressLineNumbers/>
              <w:snapToGrid w:val="0"/>
              <w:spacing w:before="0"/>
              <w:ind w:right="210" w:firstLine="0"/>
              <w:rPr>
                <w:sz w:val="20"/>
                <w:szCs w:val="20"/>
              </w:rPr>
            </w:pPr>
            <w:r>
              <w:rPr>
                <w:rFonts w:cs="Times New Roman"/>
                <w:sz w:val="20"/>
                <w:szCs w:val="20"/>
              </w:rPr>
              <w:t xml:space="preserve">Обеспечение </w:t>
            </w:r>
            <w:r w:rsidR="00F030D3">
              <w:rPr>
                <w:rFonts w:cs="Times New Roman"/>
                <w:sz w:val="20"/>
                <w:szCs w:val="20"/>
              </w:rPr>
              <w:t>исполнения договора</w:t>
            </w:r>
            <w:r>
              <w:rPr>
                <w:rFonts w:cs="Times New Roman"/>
                <w:sz w:val="20"/>
                <w:szCs w:val="20"/>
              </w:rPr>
              <w:t xml:space="preserve"> на ремонт коридоров по адресу ул.</w:t>
            </w:r>
            <w:r w:rsidR="00BA6662">
              <w:rPr>
                <w:rFonts w:cs="Times New Roman"/>
                <w:sz w:val="20"/>
                <w:szCs w:val="20"/>
              </w:rPr>
              <w:t xml:space="preserve"> </w:t>
            </w:r>
            <w:r>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lastRenderedPageBreak/>
              <w:t>24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Style w:val="FontStyle11"/>
                <w:b w:val="0"/>
                <w:sz w:val="20"/>
                <w:szCs w:val="20"/>
              </w:rPr>
            </w:pPr>
            <w:r w:rsidRPr="0003540F">
              <w:rPr>
                <w:rFonts w:cs="Times New Roman"/>
                <w:sz w:val="20"/>
                <w:szCs w:val="20"/>
              </w:rPr>
              <w:t>Требования к сроку и объему гарантии</w:t>
            </w:r>
          </w:p>
        </w:tc>
        <w:tc>
          <w:tcPr>
            <w:tcW w:w="5970" w:type="dxa"/>
            <w:tcBorders>
              <w:left w:val="single" w:sz="1" w:space="0" w:color="000000"/>
              <w:bottom w:val="single" w:sz="1" w:space="0" w:color="000000"/>
              <w:right w:val="single" w:sz="1" w:space="0" w:color="000000"/>
            </w:tcBorders>
            <w:shd w:val="clear" w:color="auto" w:fill="auto"/>
          </w:tcPr>
          <w:p w:rsidR="003D287C" w:rsidRPr="0003540F" w:rsidRDefault="003D287C" w:rsidP="005E4CD8">
            <w:pPr>
              <w:pStyle w:val="Style2"/>
              <w:widowControl/>
              <w:suppressLineNumbers/>
              <w:tabs>
                <w:tab w:val="left" w:pos="1234"/>
              </w:tabs>
              <w:snapToGrid w:val="0"/>
              <w:ind w:firstLine="0"/>
              <w:rPr>
                <w:sz w:val="20"/>
                <w:szCs w:val="20"/>
              </w:rPr>
            </w:pPr>
            <w:r w:rsidRPr="0003540F">
              <w:rPr>
                <w:rStyle w:val="FontStyle11"/>
                <w:b w:val="0"/>
                <w:sz w:val="20"/>
                <w:szCs w:val="20"/>
              </w:rPr>
              <w:t xml:space="preserve">Гарантии качества распространяются на все материалы и Работы, выполненные Подрядчиком по </w:t>
            </w:r>
            <w:r w:rsidRPr="0003540F">
              <w:rPr>
                <w:rStyle w:val="FontStyle12"/>
                <w:sz w:val="20"/>
                <w:szCs w:val="20"/>
              </w:rPr>
              <w:t>Договор</w:t>
            </w:r>
            <w:r w:rsidRPr="0003540F">
              <w:rPr>
                <w:rStyle w:val="FontStyle11"/>
                <w:b w:val="0"/>
                <w:sz w:val="20"/>
                <w:szCs w:val="20"/>
              </w:rPr>
              <w:t xml:space="preserve">у. Гарантийный срок на выполненные Работы и использованные для их выполнения материалы </w:t>
            </w:r>
            <w:r>
              <w:rPr>
                <w:rStyle w:val="FontStyle11"/>
                <w:b w:val="0"/>
                <w:sz w:val="20"/>
                <w:szCs w:val="20"/>
              </w:rPr>
              <w:t>(</w:t>
            </w:r>
            <w:r w:rsidRPr="0003540F">
              <w:rPr>
                <w:rStyle w:val="FontStyle11"/>
                <w:b w:val="0"/>
                <w:sz w:val="20"/>
                <w:szCs w:val="20"/>
              </w:rPr>
              <w:t xml:space="preserve">в зависимости от предложения участника) </w:t>
            </w:r>
            <w:r w:rsidRPr="00A51658">
              <w:rPr>
                <w:rStyle w:val="FontStyle11"/>
                <w:b w:val="0"/>
                <w:sz w:val="20"/>
                <w:szCs w:val="20"/>
              </w:rPr>
              <w:t xml:space="preserve">с </w:t>
            </w:r>
            <w:r w:rsidR="00A51658" w:rsidRPr="00A51658">
              <w:rPr>
                <w:rStyle w:val="FontStyle11"/>
                <w:b w:val="0"/>
                <w:sz w:val="20"/>
                <w:szCs w:val="20"/>
              </w:rPr>
              <w:t>даты</w:t>
            </w:r>
            <w:r w:rsidRPr="0003540F">
              <w:rPr>
                <w:rStyle w:val="FontStyle11"/>
                <w:b w:val="0"/>
                <w:sz w:val="20"/>
                <w:szCs w:val="20"/>
              </w:rPr>
              <w:t>подписания Сторонами акта о выполнении работ</w:t>
            </w:r>
            <w:r w:rsidR="005E4CD8">
              <w:rPr>
                <w:rStyle w:val="FontStyle11"/>
                <w:b w:val="0"/>
                <w:sz w:val="20"/>
                <w:szCs w:val="20"/>
              </w:rPr>
              <w:t>, но не менее двух лет.</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Разъяснение положений конкурсной документации</w:t>
            </w:r>
          </w:p>
        </w:tc>
        <w:tc>
          <w:tcPr>
            <w:tcW w:w="5970" w:type="dxa"/>
            <w:tcBorders>
              <w:left w:val="single" w:sz="1" w:space="0" w:color="000000"/>
              <w:bottom w:val="single" w:sz="1" w:space="0" w:color="000000"/>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sz w:val="20"/>
                <w:szCs w:val="20"/>
              </w:rPr>
            </w:pPr>
            <w:r w:rsidRPr="00442AA7">
              <w:rPr>
                <w:rFonts w:ascii="Times New Roman" w:hAnsi="Times New Roman"/>
                <w:b w:val="0"/>
                <w:i w:val="0"/>
                <w:sz w:val="20"/>
                <w:szCs w:val="20"/>
              </w:rPr>
              <w:t>В соответствии с главой 3. разделом II. Подготовка заявки на участие в Конкурсе</w:t>
            </w:r>
          </w:p>
          <w:p w:rsidR="003D287C" w:rsidRPr="0003540F" w:rsidRDefault="003D287C" w:rsidP="003A2C80">
            <w:pPr>
              <w:pStyle w:val="3"/>
              <w:numPr>
                <w:ilvl w:val="0"/>
                <w:numId w:val="0"/>
              </w:numPr>
              <w:suppressLineNumbers/>
              <w:snapToGrid w:val="0"/>
              <w:spacing w:line="100" w:lineRule="atLeast"/>
              <w:rPr>
                <w:sz w:val="20"/>
                <w:szCs w:val="20"/>
              </w:rPr>
            </w:pPr>
          </w:p>
        </w:tc>
      </w:tr>
      <w:tr w:rsidR="003D287C" w:rsidRPr="0003540F" w:rsidTr="003A2C80">
        <w:trPr>
          <w:trHeight w:val="146"/>
        </w:trPr>
        <w:tc>
          <w:tcPr>
            <w:tcW w:w="938" w:type="dxa"/>
            <w:tcBorders>
              <w:left w:val="single" w:sz="1" w:space="0" w:color="000000"/>
              <w:bottom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26</w:t>
            </w:r>
            <w:r w:rsidRPr="0003540F">
              <w:rPr>
                <w:rFonts w:cs="Times New Roman"/>
                <w:sz w:val="20"/>
                <w:szCs w:val="20"/>
              </w:rPr>
              <w:t>.</w:t>
            </w:r>
          </w:p>
        </w:tc>
        <w:tc>
          <w:tcPr>
            <w:tcW w:w="2731" w:type="dxa"/>
            <w:tcBorders>
              <w:left w:val="single" w:sz="1" w:space="0" w:color="000000"/>
              <w:bottom w:val="single" w:sz="4" w:space="0" w:color="auto"/>
            </w:tcBorders>
            <w:shd w:val="clear" w:color="auto" w:fill="auto"/>
          </w:tcPr>
          <w:p w:rsidR="003D287C" w:rsidRPr="00853BB3" w:rsidRDefault="003D287C" w:rsidP="003A2C80">
            <w:pPr>
              <w:pStyle w:val="affd"/>
              <w:snapToGrid w:val="0"/>
              <w:rPr>
                <w:rFonts w:cs="Times New Roman"/>
                <w:sz w:val="20"/>
                <w:szCs w:val="20"/>
              </w:rPr>
            </w:pPr>
            <w:r w:rsidRPr="00853BB3">
              <w:rPr>
                <w:rFonts w:cs="Times New Roman"/>
                <w:sz w:val="20"/>
                <w:szCs w:val="20"/>
              </w:rPr>
              <w:t xml:space="preserve">Отзыв заявок </w:t>
            </w:r>
          </w:p>
        </w:tc>
        <w:tc>
          <w:tcPr>
            <w:tcW w:w="5970" w:type="dxa"/>
            <w:tcBorders>
              <w:left w:val="single" w:sz="1" w:space="0" w:color="000000"/>
              <w:bottom w:val="single" w:sz="4" w:space="0" w:color="auto"/>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i w:val="0"/>
                <w:sz w:val="20"/>
                <w:szCs w:val="20"/>
              </w:rPr>
            </w:pPr>
            <w:r w:rsidRPr="00442AA7">
              <w:rPr>
                <w:rFonts w:ascii="Times New Roman" w:hAnsi="Times New Roman"/>
                <w:b w:val="0"/>
                <w:i w:val="0"/>
                <w:sz w:val="20"/>
                <w:szCs w:val="20"/>
              </w:rPr>
              <w:t>Участник закупки, подавший конкурсную заявку, вправе изменить или отозвать заявку в любое время до окончания срока подачи на участие в конкурсе. В соответствии с главой 2. разделом II. Подготовка заявки на участие в Конкурсе</w:t>
            </w:r>
          </w:p>
        </w:tc>
      </w:tr>
      <w:tr w:rsidR="003D287C" w:rsidRPr="0003540F" w:rsidTr="003A2C80">
        <w:trPr>
          <w:trHeight w:val="146"/>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27</w:t>
            </w:r>
            <w:r w:rsidRPr="0003540F">
              <w:rPr>
                <w:rFonts w:cs="Times New Roman"/>
                <w:sz w:val="20"/>
                <w:szCs w:val="20"/>
              </w:rPr>
              <w:t>.</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 xml:space="preserve">Условия внесения изменений в </w:t>
            </w:r>
            <w:r w:rsidRPr="0003540F">
              <w:rPr>
                <w:rFonts w:cs="Times New Roman"/>
                <w:sz w:val="20"/>
                <w:szCs w:val="20"/>
              </w:rPr>
              <w:t>конкурс.</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853BB3" w:rsidRDefault="003D287C" w:rsidP="003A2C80">
            <w:pPr>
              <w:pageBreakBefore/>
              <w:spacing w:before="0"/>
              <w:rPr>
                <w:rFonts w:cs="Times New Roman"/>
                <w:bCs/>
                <w:sz w:val="20"/>
                <w:szCs w:val="20"/>
              </w:rPr>
            </w:pPr>
            <w:r w:rsidRPr="00853BB3">
              <w:rPr>
                <w:rFonts w:cs="Times New Roman"/>
                <w:bCs/>
                <w:sz w:val="20"/>
                <w:szCs w:val="20"/>
              </w:rPr>
              <w:t xml:space="preserve">В соответствии с главой 8. Раздела </w:t>
            </w:r>
            <w:r w:rsidRPr="00853BB3">
              <w:rPr>
                <w:rFonts w:cs="Times New Roman"/>
                <w:bCs/>
                <w:sz w:val="20"/>
                <w:szCs w:val="20"/>
                <w:lang w:val="en-US"/>
              </w:rPr>
              <w:t>I</w:t>
            </w:r>
            <w:r w:rsidRPr="00853BB3">
              <w:rPr>
                <w:rFonts w:cs="Times New Roman"/>
                <w:bCs/>
                <w:sz w:val="20"/>
                <w:szCs w:val="20"/>
              </w:rPr>
              <w:t>. Общая информация.</w:t>
            </w:r>
          </w:p>
          <w:p w:rsidR="003D287C" w:rsidRPr="0003540F" w:rsidRDefault="003D287C" w:rsidP="003A2C80">
            <w:pPr>
              <w:suppressLineNumbers/>
              <w:snapToGrid w:val="0"/>
              <w:ind w:left="11" w:firstLine="529"/>
              <w:rPr>
                <w:sz w:val="20"/>
                <w:szCs w:val="20"/>
              </w:rPr>
            </w:pPr>
          </w:p>
        </w:tc>
      </w:tr>
      <w:tr w:rsidR="003D287C" w:rsidRPr="0003540F" w:rsidTr="003A2C80">
        <w:trPr>
          <w:trHeight w:val="2583"/>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28.</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Расторжение договора</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E76FFA" w:rsidRDefault="003D287C" w:rsidP="003A2C80">
            <w:pPr>
              <w:suppressLineNumbers/>
              <w:snapToGrid w:val="0"/>
              <w:spacing w:before="0"/>
              <w:ind w:right="210" w:firstLine="0"/>
              <w:rPr>
                <w:rFonts w:cs="Times New Roman"/>
                <w:sz w:val="20"/>
                <w:szCs w:val="20"/>
              </w:rPr>
            </w:pPr>
            <w:r w:rsidRPr="00E76FFA">
              <w:rPr>
                <w:rFonts w:cs="Times New Roman"/>
                <w:sz w:val="20"/>
                <w:szCs w:val="20"/>
              </w:rPr>
              <w:t xml:space="preserve">В соответствии с Положением  о закупке </w:t>
            </w:r>
            <w:r w:rsidRPr="00E76FFA">
              <w:rPr>
                <w:rFonts w:cs="Times New Roman"/>
                <w:bCs/>
                <w:color w:val="000000"/>
                <w:sz w:val="20"/>
                <w:szCs w:val="20"/>
              </w:rPr>
              <w:t xml:space="preserve">ГАПОУ  НСО </w:t>
            </w:r>
            <w:r w:rsidRPr="00E76FFA">
              <w:rPr>
                <w:rFonts w:cs="Times New Roman"/>
                <w:sz w:val="20"/>
                <w:szCs w:val="20"/>
              </w:rPr>
              <w:t>«Новосибирский колледж легкой промышленности и сервиса» 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3D287C" w:rsidRPr="009C60FD" w:rsidRDefault="003D287C" w:rsidP="003A2C80">
            <w:pPr>
              <w:tabs>
                <w:tab w:val="left" w:pos="540"/>
                <w:tab w:val="num" w:pos="1080"/>
              </w:tabs>
              <w:ind w:left="4" w:hanging="4"/>
              <w:rPr>
                <w:sz w:val="20"/>
                <w:szCs w:val="20"/>
              </w:rPr>
            </w:pPr>
            <w:r w:rsidRPr="009C60FD">
              <w:rPr>
                <w:sz w:val="20"/>
                <w:szCs w:val="20"/>
              </w:rPr>
              <w:t>- несоответствия такого участника закупочной процедуры требованиям, установленным в документации о закупки;</w:t>
            </w:r>
          </w:p>
          <w:p w:rsidR="003D287C" w:rsidRPr="00853BB3" w:rsidRDefault="003D287C" w:rsidP="003A2C80">
            <w:pPr>
              <w:tabs>
                <w:tab w:val="left" w:pos="540"/>
                <w:tab w:val="num" w:pos="1080"/>
              </w:tabs>
              <w:ind w:left="4" w:hanging="4"/>
              <w:rPr>
                <w:rFonts w:cs="Times New Roman"/>
                <w:bCs/>
                <w:sz w:val="20"/>
                <w:szCs w:val="20"/>
              </w:rPr>
            </w:pPr>
            <w:r w:rsidRPr="009C60FD">
              <w:rPr>
                <w:sz w:val="20"/>
                <w:szCs w:val="20"/>
              </w:rPr>
              <w:t>- предоставления таким участником закупочной процедуры недостоверных сведений в заявке на участие в закупочной процедуре.</w:t>
            </w:r>
          </w:p>
        </w:tc>
      </w:tr>
    </w:tbl>
    <w:p w:rsidR="008F316D" w:rsidRDefault="008F316D" w:rsidP="00D940F0">
      <w:pPr>
        <w:ind w:firstLine="0"/>
      </w:pPr>
      <w:bookmarkStart w:id="43" w:name="__RefHeading__263_58991043"/>
      <w:bookmarkStart w:id="44" w:name="__RefHeading__261_58991043"/>
      <w:bookmarkStart w:id="45" w:name="__RefHeading__259_58991043"/>
      <w:bookmarkStart w:id="46" w:name="__RefHeading__257_58991043"/>
    </w:p>
    <w:p w:rsidR="008F316D" w:rsidRDefault="008F316D" w:rsidP="008F316D">
      <w:pPr>
        <w:pStyle w:val="21"/>
        <w:ind w:left="11" w:firstLine="529"/>
        <w:jc w:val="center"/>
      </w:pPr>
      <w:r>
        <w:rPr>
          <w:rFonts w:ascii="Times New Roman" w:hAnsi="Times New Roman"/>
          <w:i w:val="0"/>
          <w:sz w:val="24"/>
          <w:szCs w:val="24"/>
        </w:rPr>
        <w:t xml:space="preserve">Раздел </w:t>
      </w:r>
      <w:r>
        <w:rPr>
          <w:rFonts w:ascii="Times New Roman" w:hAnsi="Times New Roman"/>
          <w:i w:val="0"/>
          <w:sz w:val="24"/>
          <w:szCs w:val="24"/>
          <w:lang w:val="en-US"/>
        </w:rPr>
        <w:t>V</w:t>
      </w:r>
      <w:r>
        <w:rPr>
          <w:rFonts w:ascii="Times New Roman" w:hAnsi="Times New Roman"/>
          <w:i w:val="0"/>
          <w:sz w:val="24"/>
          <w:szCs w:val="24"/>
        </w:rPr>
        <w:t>. Техническая часть</w:t>
      </w:r>
    </w:p>
    <w:p w:rsidR="008F316D" w:rsidRPr="000E67C3" w:rsidRDefault="008F316D" w:rsidP="008F316D">
      <w:pPr>
        <w:jc w:val="center"/>
        <w:rPr>
          <w:b/>
        </w:rPr>
      </w:pPr>
      <w:r w:rsidRPr="000E67C3">
        <w:rPr>
          <w:b/>
        </w:rPr>
        <w:t>ТЕХНИЧЕСКОЕ ЗАДАНИЕ</w:t>
      </w:r>
    </w:p>
    <w:p w:rsidR="006C4F2D" w:rsidRDefault="007745F0" w:rsidP="00CE578E">
      <w:pPr>
        <w:jc w:val="center"/>
        <w:rPr>
          <w:b/>
          <w:color w:val="000000"/>
        </w:rPr>
      </w:pPr>
      <w:r>
        <w:rPr>
          <w:b/>
        </w:rPr>
        <w:t xml:space="preserve">Ремонт </w:t>
      </w:r>
      <w:r w:rsidR="00364562">
        <w:rPr>
          <w:b/>
        </w:rPr>
        <w:t>коридоров</w:t>
      </w:r>
    </w:p>
    <w:p w:rsidR="008F316D" w:rsidRPr="006C4F2D" w:rsidRDefault="00CE578E" w:rsidP="006C4F2D">
      <w:pPr>
        <w:jc w:val="center"/>
        <w:rPr>
          <w:b/>
          <w:color w:val="000000"/>
        </w:rPr>
      </w:pPr>
      <w:r w:rsidRPr="00CE578E">
        <w:rPr>
          <w:b/>
          <w:color w:val="000000"/>
        </w:rPr>
        <w:t xml:space="preserve"> по адресу: город Новосибирск</w:t>
      </w:r>
      <w:r w:rsidRPr="00CE578E">
        <w:rPr>
          <w:b/>
        </w:rPr>
        <w:t>, ул. Гоголя, 217,</w:t>
      </w:r>
    </w:p>
    <w:p w:rsidR="00CE578E" w:rsidRPr="00CE578E" w:rsidRDefault="00CE578E" w:rsidP="00CE578E">
      <w:pPr>
        <w:jc w:val="center"/>
        <w:rPr>
          <w:b/>
          <w:color w:val="000000"/>
        </w:rPr>
      </w:pPr>
    </w:p>
    <w:p w:rsidR="008F316D" w:rsidRPr="00B25D4C" w:rsidRDefault="00FB7C47" w:rsidP="00FB7C47">
      <w:pPr>
        <w:spacing w:before="0"/>
        <w:ind w:firstLine="0"/>
        <w:jc w:val="right"/>
        <w:rPr>
          <w:b/>
        </w:rPr>
      </w:pPr>
      <w:r w:rsidRPr="008F1CB1">
        <w:rPr>
          <w:b/>
        </w:rPr>
        <w:t xml:space="preserve">СВЕДЕНИЯ О РАБОТАХ И ОБ УСЛОВИЯХ ИСПОЛНЕНИЯ </w:t>
      </w:r>
      <w:r>
        <w:rPr>
          <w:b/>
        </w:rPr>
        <w:t>ДОГОВОРА</w:t>
      </w:r>
    </w:p>
    <w:p w:rsidR="00FB7C47" w:rsidRPr="00B25D4C" w:rsidRDefault="00FB7C47" w:rsidP="00BB034F">
      <w:pPr>
        <w:spacing w:before="0"/>
        <w:ind w:firstLine="0"/>
        <w:rPr>
          <w:b/>
          <w:color w:val="FF0000"/>
          <w:sz w:val="28"/>
          <w:szCs w:val="28"/>
        </w:rPr>
      </w:pPr>
    </w:p>
    <w:tbl>
      <w:tblPr>
        <w:tblW w:w="9228" w:type="dxa"/>
        <w:tblInd w:w="94" w:type="dxa"/>
        <w:tblLayout w:type="fixed"/>
        <w:tblLook w:val="04A0" w:firstRow="1" w:lastRow="0" w:firstColumn="1" w:lastColumn="0" w:noHBand="0" w:noVBand="1"/>
      </w:tblPr>
      <w:tblGrid>
        <w:gridCol w:w="680"/>
        <w:gridCol w:w="6138"/>
        <w:gridCol w:w="1134"/>
        <w:gridCol w:w="1276"/>
      </w:tblGrid>
      <w:tr w:rsidR="008F316D" w:rsidRPr="00364562" w:rsidTr="003A2C8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 пп</w:t>
            </w:r>
          </w:p>
        </w:tc>
        <w:tc>
          <w:tcPr>
            <w:tcW w:w="6138" w:type="dxa"/>
            <w:tcBorders>
              <w:top w:val="single" w:sz="4" w:space="0" w:color="auto"/>
              <w:left w:val="nil"/>
              <w:bottom w:val="nil"/>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Кол.</w:t>
            </w:r>
          </w:p>
        </w:tc>
      </w:tr>
      <w:tr w:rsidR="008F316D" w:rsidRPr="00364562" w:rsidTr="003A2C80">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single" w:sz="4" w:space="0" w:color="auto"/>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w:t>
            </w:r>
          </w:p>
        </w:tc>
        <w:tc>
          <w:tcPr>
            <w:tcW w:w="1134"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p>
        </w:tc>
        <w:tc>
          <w:tcPr>
            <w:tcW w:w="1276"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p>
        </w:tc>
      </w:tr>
      <w:tr w:rsidR="008F316D" w:rsidRPr="00364562" w:rsidTr="003A2C80">
        <w:trPr>
          <w:trHeight w:val="450"/>
        </w:trPr>
        <w:tc>
          <w:tcPr>
            <w:tcW w:w="9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8F316D" w:rsidRPr="00B667D3" w:rsidRDefault="008F316D" w:rsidP="00BB034F">
            <w:pPr>
              <w:suppressAutoHyphens w:val="0"/>
              <w:spacing w:before="0"/>
              <w:ind w:firstLine="0"/>
              <w:jc w:val="left"/>
              <w:rPr>
                <w:rFonts w:cs="Times New Roman"/>
                <w:b/>
                <w:bCs/>
                <w:lang w:eastAsia="ru-RU"/>
              </w:rPr>
            </w:pPr>
            <w:r w:rsidRPr="00B667D3">
              <w:rPr>
                <w:rFonts w:cs="Times New Roman"/>
                <w:b/>
                <w:bCs/>
                <w:lang w:eastAsia="ru-RU"/>
              </w:rPr>
              <w:t xml:space="preserve">                           </w:t>
            </w:r>
            <w:r w:rsidR="00BB034F" w:rsidRPr="00B667D3">
              <w:rPr>
                <w:rFonts w:cs="Times New Roman"/>
                <w:b/>
                <w:bCs/>
                <w:lang w:eastAsia="ru-RU"/>
              </w:rPr>
              <w:t>Раздел 1. Коридор общий учебного корпуса</w:t>
            </w:r>
          </w:p>
        </w:tc>
      </w:tr>
      <w:tr w:rsidR="008F316D" w:rsidRPr="00364562" w:rsidTr="005328D6">
        <w:trPr>
          <w:trHeight w:val="24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63</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0,63</w:t>
            </w:r>
          </w:p>
        </w:tc>
      </w:tr>
      <w:tr w:rsidR="008F316D" w:rsidRPr="00364562" w:rsidTr="005328D6">
        <w:trPr>
          <w:trHeight w:val="3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60CF6" w:rsidP="003A2C80">
            <w:pPr>
              <w:suppressAutoHyphens w:val="0"/>
              <w:spacing w:before="0"/>
              <w:ind w:firstLine="0"/>
              <w:jc w:val="left"/>
              <w:rPr>
                <w:rFonts w:cs="Times New Roman"/>
                <w:lang w:eastAsia="ru-RU"/>
              </w:rPr>
            </w:pPr>
            <w:r w:rsidRPr="00C60CF6">
              <w:rPr>
                <w:rFonts w:cs="Times New Roman"/>
                <w:lang w:eastAsia="ru-RU"/>
              </w:rPr>
              <w:t>Штукатурка полимерная декоративная CERESIT CT 64 "короед", зерно 2 мм (белая)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60CF6" w:rsidP="003A2C80">
            <w:pPr>
              <w:suppressAutoHyphens w:val="0"/>
              <w:spacing w:before="0"/>
              <w:ind w:firstLine="0"/>
              <w:jc w:val="center"/>
              <w:rPr>
                <w:rFonts w:cs="Times New Roman"/>
                <w:lang w:eastAsia="ru-RU"/>
              </w:rPr>
            </w:pPr>
            <w:r>
              <w:rPr>
                <w:rFonts w:cs="Times New Roman"/>
                <w:lang w:eastAsia="ru-RU"/>
              </w:rPr>
              <w:t>кг</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535</w:t>
            </w:r>
            <w:r w:rsidR="00C60CF6">
              <w:rPr>
                <w:rFonts w:cs="Times New Roman"/>
                <w:lang w:eastAsia="ru-RU"/>
              </w:rPr>
              <w:t>,</w:t>
            </w:r>
            <w:r w:rsidRPr="00B667D3">
              <w:rPr>
                <w:rFonts w:cs="Times New Roman"/>
                <w:lang w:eastAsia="ru-RU"/>
              </w:rPr>
              <w:t>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lastRenderedPageBreak/>
              <w:t>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B034F"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B034F" w:rsidP="003A2C80">
            <w:pPr>
              <w:suppressAutoHyphens w:val="0"/>
              <w:spacing w:before="0"/>
              <w:ind w:firstLine="0"/>
              <w:jc w:val="right"/>
              <w:rPr>
                <w:rFonts w:cs="Times New Roman"/>
                <w:lang w:eastAsia="ru-RU"/>
              </w:rPr>
            </w:pPr>
            <w:r w:rsidRPr="00B667D3">
              <w:rPr>
                <w:rFonts w:cs="Times New Roman"/>
                <w:lang w:eastAsia="ru-RU"/>
              </w:rPr>
              <w:t>9,45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w:t>
            </w:r>
            <w:r w:rsidR="00BB034F" w:rsidRPr="00B667D3">
              <w:rPr>
                <w:rFonts w:cs="Times New Roman"/>
                <w:lang w:eastAsia="ru-RU"/>
              </w:rPr>
              <w:t>6</w:t>
            </w:r>
            <w:r w:rsidRPr="00B667D3">
              <w:rPr>
                <w:rFonts w:cs="Times New Roman"/>
                <w:lang w:eastAsia="ru-RU"/>
              </w:rPr>
              <w:t>3</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BB034F">
            <w:pPr>
              <w:suppressAutoHyphens w:val="0"/>
              <w:spacing w:before="0"/>
              <w:ind w:firstLine="0"/>
              <w:jc w:val="left"/>
              <w:rPr>
                <w:rFonts w:cs="Times New Roman"/>
                <w:lang w:eastAsia="ru-RU"/>
              </w:rPr>
            </w:pPr>
            <w:r w:rsidRPr="00B667D3">
              <w:rPr>
                <w:rFonts w:cs="Times New Roman"/>
                <w:lang w:eastAsia="ru-RU"/>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18,9</w:t>
            </w:r>
          </w:p>
        </w:tc>
      </w:tr>
      <w:tr w:rsidR="008F316D" w:rsidRPr="00364562" w:rsidTr="005328D6">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47508E">
            <w:pPr>
              <w:suppressAutoHyphens w:val="0"/>
              <w:spacing w:before="0"/>
              <w:ind w:firstLine="0"/>
              <w:jc w:val="right"/>
              <w:rPr>
                <w:rFonts w:cs="Times New Roman"/>
                <w:lang w:eastAsia="ru-RU"/>
              </w:rPr>
            </w:pPr>
            <w:r w:rsidRPr="00B667D3">
              <w:rPr>
                <w:rFonts w:cs="Times New Roman"/>
                <w:lang w:eastAsia="ru-RU"/>
              </w:rPr>
              <w:t>9,45</w:t>
            </w:r>
          </w:p>
        </w:tc>
      </w:tr>
      <w:tr w:rsidR="008F316D" w:rsidRPr="00364562" w:rsidTr="005328D6">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1D2A61" w:rsidP="003A2C80">
            <w:pPr>
              <w:suppressAutoHyphens w:val="0"/>
              <w:spacing w:before="0"/>
              <w:ind w:firstLine="0"/>
              <w:jc w:val="left"/>
              <w:rPr>
                <w:rFonts w:cs="Times New Roman"/>
                <w:lang w:eastAsia="ru-RU"/>
              </w:rPr>
            </w:pPr>
            <w:r w:rsidRPr="00B667D3">
              <w:rPr>
                <w:rFonts w:cs="Times New Roman"/>
                <w:lang w:eastAsia="ru-RU"/>
              </w:rPr>
              <w:t>Д</w:t>
            </w:r>
            <w:r w:rsidR="0047508E" w:rsidRPr="00B667D3">
              <w:rPr>
                <w:rFonts w:cs="Times New Roman"/>
                <w:lang w:eastAsia="ru-RU"/>
              </w:rPr>
              <w:t>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0,36</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D73A7" w:rsidP="003A2C80">
            <w:pPr>
              <w:suppressAutoHyphens w:val="0"/>
              <w:spacing w:before="0"/>
              <w:ind w:firstLine="0"/>
              <w:jc w:val="left"/>
              <w:rPr>
                <w:rFonts w:cs="Times New Roman"/>
                <w:color w:val="FF0000"/>
                <w:lang w:eastAsia="ru-RU"/>
              </w:rPr>
            </w:pPr>
            <w:r>
              <w:rPr>
                <w:rFonts w:cs="Times New Roman"/>
                <w:lang w:eastAsia="ru-RU"/>
              </w:rPr>
              <w:t>Установка: с</w:t>
            </w:r>
            <w:r w:rsidR="0047508E" w:rsidRPr="00B667D3">
              <w:rPr>
                <w:rFonts w:cs="Times New Roman"/>
                <w:lang w:eastAsia="ru-RU"/>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center"/>
              <w:rPr>
                <w:rFonts w:cs="Times New Roman"/>
                <w:color w:val="FF0000"/>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lang w:eastAsia="ru-RU"/>
              </w:rPr>
            </w:pPr>
            <w:r w:rsidRPr="00B667D3">
              <w:rPr>
                <w:rFonts w:cs="Times New Roman"/>
                <w:lang w:eastAsia="ru-RU"/>
              </w:rPr>
              <w:t>0,36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color w:val="FF0000"/>
                <w:lang w:eastAsia="ru-RU"/>
              </w:rPr>
            </w:pPr>
            <w:r w:rsidRPr="00B667D3">
              <w:rPr>
                <w:rFonts w:cs="Times New Roman"/>
                <w:lang w:eastAsia="ru-RU"/>
              </w:rPr>
              <w:t xml:space="preserve">Светильник под потолок </w:t>
            </w:r>
            <w:r w:rsidR="00EF747F">
              <w:rPr>
                <w:rFonts w:cs="Times New Roman"/>
                <w:lang w:eastAsia="ru-RU"/>
              </w:rPr>
              <w:t>типа</w:t>
            </w:r>
            <w:r w:rsidRPr="00B667D3">
              <w:rPr>
                <w:rFonts w:cs="Times New Roman"/>
                <w:lang w:eastAsia="ru-RU"/>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47508E">
            <w:pPr>
              <w:suppressAutoHyphens w:val="0"/>
              <w:spacing w:before="0"/>
              <w:ind w:firstLine="0"/>
              <w:jc w:val="center"/>
              <w:rPr>
                <w:rFonts w:cs="Times New Roman"/>
                <w:color w:val="FF0000"/>
                <w:lang w:eastAsia="ru-RU"/>
              </w:rPr>
            </w:pPr>
            <w:r w:rsidRPr="00B667D3">
              <w:rPr>
                <w:rFonts w:cs="Times New Roman"/>
                <w:lang w:eastAsia="ru-RU"/>
              </w:rPr>
              <w:t>1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color w:val="FF0000"/>
                <w:lang w:eastAsia="ru-RU"/>
              </w:rPr>
            </w:pPr>
            <w:r w:rsidRPr="00B667D3">
              <w:rPr>
                <w:rFonts w:cs="Times New Roman"/>
                <w:lang w:eastAsia="ru-RU"/>
              </w:rPr>
              <w:t>36</w:t>
            </w:r>
          </w:p>
        </w:tc>
      </w:tr>
      <w:tr w:rsidR="008F316D" w:rsidRPr="00364562" w:rsidTr="005328D6">
        <w:trPr>
          <w:trHeight w:val="28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color w:val="FF0000"/>
                <w:lang w:eastAsia="ru-RU"/>
              </w:rPr>
            </w:pPr>
            <w:r w:rsidRPr="00B667D3">
              <w:rPr>
                <w:rFonts w:cs="Times New Roman"/>
                <w:lang w:eastAsia="ru-RU"/>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47508E" w:rsidP="0047508E">
            <w:pPr>
              <w:suppressAutoHyphens w:val="0"/>
              <w:spacing w:before="0"/>
              <w:ind w:firstLine="0"/>
              <w:jc w:val="center"/>
              <w:rPr>
                <w:rFonts w:cs="Times New Roman"/>
                <w:color w:val="FF0000"/>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47508E" w:rsidP="003A2C80">
            <w:pPr>
              <w:suppressAutoHyphens w:val="0"/>
              <w:spacing w:before="0"/>
              <w:ind w:firstLine="0"/>
              <w:jc w:val="right"/>
              <w:rPr>
                <w:rFonts w:cs="Times New Roman"/>
                <w:color w:val="FF0000"/>
                <w:lang w:eastAsia="ru-RU"/>
              </w:rPr>
            </w:pPr>
            <w:r w:rsidRPr="00B667D3">
              <w:rPr>
                <w:rFonts w:cs="Times New Roman"/>
                <w:lang w:eastAsia="ru-RU"/>
              </w:rPr>
              <w:t>0,216</w:t>
            </w:r>
          </w:p>
        </w:tc>
      </w:tr>
      <w:tr w:rsidR="008F316D" w:rsidRPr="00364562" w:rsidTr="002D2AF5">
        <w:trPr>
          <w:trHeight w:val="57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47508E" w:rsidP="003A2C80">
            <w:pPr>
              <w:suppressAutoHyphens w:val="0"/>
              <w:spacing w:before="0"/>
              <w:ind w:firstLine="0"/>
              <w:jc w:val="left"/>
              <w:rPr>
                <w:rFonts w:cs="Times New Roman"/>
                <w:lang w:eastAsia="ru-RU"/>
              </w:rPr>
            </w:pPr>
            <w:r w:rsidRPr="00B667D3">
              <w:rPr>
                <w:rFonts w:cs="Times New Roman"/>
                <w:lang w:eastAsia="ru-RU"/>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0,0297</w:t>
            </w:r>
          </w:p>
        </w:tc>
      </w:tr>
      <w:tr w:rsidR="008F316D" w:rsidRPr="00364562" w:rsidTr="005328D6">
        <w:trPr>
          <w:trHeight w:val="27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2D2AF5">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3,3</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2,5</w:t>
            </w:r>
          </w:p>
        </w:tc>
      </w:tr>
      <w:tr w:rsidR="008F316D" w:rsidRPr="00364562" w:rsidTr="005328D6">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2D2AF5" w:rsidP="003A2C80">
            <w:pPr>
              <w:suppressAutoHyphens w:val="0"/>
              <w:spacing w:before="0"/>
              <w:ind w:firstLine="0"/>
              <w:jc w:val="right"/>
              <w:rPr>
                <w:rFonts w:cs="Times New Roman"/>
                <w:lang w:eastAsia="ru-RU"/>
              </w:rPr>
            </w:pPr>
            <w:r w:rsidRPr="00B667D3">
              <w:rPr>
                <w:rFonts w:cs="Times New Roman"/>
                <w:lang w:eastAsia="ru-RU"/>
              </w:rPr>
              <w:t>0,0162</w:t>
            </w:r>
          </w:p>
        </w:tc>
      </w:tr>
      <w:tr w:rsidR="008F316D" w:rsidRPr="00364562" w:rsidTr="005328D6">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2D2AF5"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r w:rsidR="002D2AF5" w:rsidRPr="00B667D3">
              <w:rPr>
                <w:rFonts w:cs="Times New Roman"/>
                <w:lang w:eastAsia="ru-RU"/>
              </w:rPr>
              <w:t>,8</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w:t>
            </w:r>
            <w:r w:rsidR="00B4463B" w:rsidRPr="00B667D3">
              <w:rPr>
                <w:rFonts w:cs="Times New Roman"/>
                <w:lang w:eastAsia="ru-RU"/>
              </w:rPr>
              <w:t>,5</w:t>
            </w:r>
          </w:p>
        </w:tc>
      </w:tr>
      <w:tr w:rsidR="008F316D" w:rsidRPr="00364562" w:rsidTr="005328D6">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B4463B"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B4463B" w:rsidP="003A2C80">
            <w:pPr>
              <w:suppressAutoHyphens w:val="0"/>
              <w:spacing w:before="0"/>
              <w:ind w:firstLine="0"/>
              <w:jc w:val="right"/>
              <w:rPr>
                <w:rFonts w:cs="Times New Roman"/>
                <w:lang w:eastAsia="ru-RU"/>
              </w:rPr>
            </w:pPr>
            <w:r w:rsidRPr="00B667D3">
              <w:rPr>
                <w:rFonts w:cs="Times New Roman"/>
                <w:lang w:eastAsia="ru-RU"/>
              </w:rPr>
              <w:t>0,6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753488">
            <w:pPr>
              <w:suppressAutoHyphens w:val="0"/>
              <w:spacing w:before="0"/>
              <w:ind w:firstLine="0"/>
              <w:jc w:val="right"/>
              <w:rPr>
                <w:rFonts w:cs="Times New Roman"/>
                <w:lang w:val="en-US"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val="en-US" w:eastAsia="ru-RU"/>
              </w:rPr>
            </w:pPr>
            <w:r w:rsidRPr="00B667D3">
              <w:rPr>
                <w:rFonts w:cs="Times New Roman"/>
                <w:lang w:eastAsia="ru-RU"/>
              </w:rPr>
              <w:t>0</w:t>
            </w:r>
            <w:r w:rsidRPr="00B667D3">
              <w:rPr>
                <w:rFonts w:cs="Times New Roman"/>
                <w:lang w:val="en-US" w:eastAsia="ru-RU"/>
              </w:rPr>
              <w:t>,</w:t>
            </w:r>
            <w:r w:rsidRPr="00B667D3">
              <w:rPr>
                <w:rFonts w:cs="Times New Roman"/>
                <w:lang w:eastAsia="ru-RU"/>
              </w:rPr>
              <w:t>1</w:t>
            </w:r>
            <w:r w:rsidRPr="00B667D3">
              <w:rPr>
                <w:rFonts w:cs="Times New Roman"/>
                <w:lang w:val="en-US" w:eastAsia="ru-RU"/>
              </w:rPr>
              <w:t>5</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Дверь двойная створка 200*160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3</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left"/>
              <w:rPr>
                <w:rFonts w:cs="Times New Roman"/>
                <w:lang w:eastAsia="ru-RU"/>
              </w:rPr>
            </w:pPr>
            <w:r w:rsidRPr="00B667D3">
              <w:rPr>
                <w:rFonts w:cs="Times New Roman"/>
                <w:lang w:eastAsia="ru-RU"/>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3</w:t>
            </w:r>
          </w:p>
        </w:tc>
      </w:tr>
      <w:tr w:rsidR="008F316D" w:rsidRPr="00364562" w:rsidTr="005328D6">
        <w:trPr>
          <w:trHeight w:val="28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Де</w:t>
            </w:r>
            <w:r w:rsidR="001112BE" w:rsidRPr="00B667D3">
              <w:rPr>
                <w:rFonts w:cs="Times New Roman"/>
                <w:lang w:eastAsia="ru-RU"/>
              </w:rPr>
              <w:t>монтаж</w:t>
            </w:r>
            <w:r w:rsidR="00753488" w:rsidRPr="00B667D3">
              <w:rPr>
                <w:rFonts w:cs="Times New Roman"/>
                <w:lang w:eastAsia="ru-RU"/>
              </w:rPr>
              <w:t xml:space="preserve">  кабель-канала</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100м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0,25</w:t>
            </w:r>
          </w:p>
        </w:tc>
      </w:tr>
      <w:tr w:rsidR="008F316D" w:rsidRPr="00364562" w:rsidTr="001112BE">
        <w:trPr>
          <w:trHeight w:val="3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к</w:t>
            </w:r>
            <w:r w:rsidR="00753488" w:rsidRPr="00B667D3">
              <w:rPr>
                <w:rFonts w:cs="Times New Roman"/>
                <w:lang w:eastAsia="ru-RU"/>
              </w:rPr>
              <w:t>ороба пластмассовые: шириной до 120 мм (кабель-канал)</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center"/>
              <w:rPr>
                <w:rFonts w:cs="Times New Roman"/>
                <w:lang w:eastAsia="ru-RU"/>
              </w:rPr>
            </w:pPr>
            <w:r w:rsidRPr="00B667D3">
              <w:rPr>
                <w:rFonts w:cs="Times New Roman"/>
                <w:lang w:eastAsia="ru-RU"/>
              </w:rPr>
              <w:t>100м</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753488" w:rsidP="003A2C80">
            <w:pPr>
              <w:suppressAutoHyphens w:val="0"/>
              <w:spacing w:before="0"/>
              <w:ind w:firstLine="0"/>
              <w:jc w:val="right"/>
              <w:rPr>
                <w:rFonts w:cs="Times New Roman"/>
                <w:lang w:eastAsia="ru-RU"/>
              </w:rPr>
            </w:pPr>
            <w:r w:rsidRPr="00B667D3">
              <w:rPr>
                <w:rFonts w:cs="Times New Roman"/>
                <w:lang w:eastAsia="ru-RU"/>
              </w:rPr>
              <w:t>0,25</w:t>
            </w:r>
          </w:p>
        </w:tc>
      </w:tr>
      <w:tr w:rsidR="008F316D" w:rsidRPr="00364562" w:rsidTr="005328D6">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w:t>
            </w:r>
            <w:r w:rsidR="00753488" w:rsidRPr="00B667D3">
              <w:rPr>
                <w:rFonts w:cs="Times New Roman"/>
                <w:lang w:eastAsia="ru-RU"/>
              </w:rPr>
              <w:t>емонтаж: выключателей, розеток</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0,08</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в</w:t>
            </w:r>
            <w:r w:rsidR="00D9640A" w:rsidRPr="00B667D3">
              <w:rPr>
                <w:rFonts w:cs="Times New Roman"/>
                <w:lang w:eastAsia="ru-RU"/>
              </w:rPr>
              <w:t>ыключатель: одноклавишный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0,08</w:t>
            </w:r>
          </w:p>
        </w:tc>
      </w:tr>
      <w:tr w:rsidR="008F316D" w:rsidRPr="00364562" w:rsidTr="001112BE">
        <w:trPr>
          <w:trHeight w:val="38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Де</w:t>
            </w:r>
            <w:r w:rsidR="00D9640A" w:rsidRPr="00B667D3">
              <w:rPr>
                <w:rFonts w:cs="Times New Roman"/>
                <w:lang w:eastAsia="ru-RU"/>
              </w:rPr>
              <w:t>монтаж световых настенных указателей</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D9640A" w:rsidP="003A2C80">
            <w:pPr>
              <w:suppressAutoHyphens w:val="0"/>
              <w:spacing w:before="0"/>
              <w:ind w:firstLine="0"/>
              <w:jc w:val="center"/>
              <w:rPr>
                <w:rFonts w:cs="Times New Roman"/>
                <w:lang w:eastAsia="ru-RU"/>
              </w:rPr>
            </w:pPr>
            <w:r w:rsidRPr="00B667D3">
              <w:rPr>
                <w:rFonts w:cs="Times New Roman"/>
                <w:lang w:eastAsia="ru-RU"/>
              </w:rPr>
              <w:t xml:space="preserve">100 </w:t>
            </w:r>
            <w:r w:rsidR="008F316D" w:rsidRPr="00B667D3">
              <w:rPr>
                <w:rFonts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0,07</w:t>
            </w:r>
          </w:p>
        </w:tc>
      </w:tr>
      <w:tr w:rsidR="008F316D" w:rsidRPr="00364562" w:rsidTr="001112BE">
        <w:trPr>
          <w:trHeight w:val="266"/>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5328D6" w:rsidP="003A2C80">
            <w:pPr>
              <w:suppressAutoHyphens w:val="0"/>
              <w:spacing w:before="0"/>
              <w:ind w:firstLine="0"/>
              <w:jc w:val="left"/>
              <w:rPr>
                <w:rFonts w:cs="Times New Roman"/>
                <w:lang w:eastAsia="ru-RU"/>
              </w:rPr>
            </w:pPr>
            <w:r>
              <w:rPr>
                <w:rFonts w:cs="Times New Roman"/>
                <w:lang w:eastAsia="ru-RU"/>
              </w:rPr>
              <w:t>Установка: с</w:t>
            </w:r>
            <w:r w:rsidR="00D9640A" w:rsidRPr="00B667D3">
              <w:rPr>
                <w:rFonts w:cs="Times New Roman"/>
                <w:lang w:eastAsia="ru-RU"/>
              </w:rPr>
              <w:t>ветовые настенные указатели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r w:rsidR="00D9640A" w:rsidRPr="00B667D3">
              <w:rPr>
                <w:rFonts w:cs="Times New Roman"/>
                <w:lang w:eastAsia="ru-RU"/>
              </w:rPr>
              <w:t>00</w:t>
            </w:r>
            <w:r w:rsidRPr="00B667D3">
              <w:rPr>
                <w:rFonts w:cs="Times New Roman"/>
                <w:lang w:eastAsia="ru-RU"/>
              </w:rPr>
              <w:t xml:space="preserve"> шт.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D9640A" w:rsidP="003A2C80">
            <w:pPr>
              <w:suppressAutoHyphens w:val="0"/>
              <w:spacing w:before="0"/>
              <w:ind w:firstLine="0"/>
              <w:jc w:val="right"/>
              <w:rPr>
                <w:rFonts w:cs="Times New Roman"/>
                <w:lang w:eastAsia="ru-RU"/>
              </w:rPr>
            </w:pPr>
            <w:r w:rsidRPr="00B667D3">
              <w:rPr>
                <w:rFonts w:cs="Times New Roman"/>
                <w:lang w:eastAsia="ru-RU"/>
              </w:rPr>
              <w:t>0,07</w:t>
            </w:r>
          </w:p>
        </w:tc>
      </w:tr>
      <w:tr w:rsidR="001112BE" w:rsidRPr="00364562" w:rsidTr="00565F12">
        <w:trPr>
          <w:trHeight w:val="510"/>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1112BE" w:rsidRPr="00B667D3" w:rsidRDefault="001112BE" w:rsidP="001112BE">
            <w:pPr>
              <w:suppressAutoHyphens w:val="0"/>
              <w:spacing w:before="0"/>
              <w:ind w:firstLine="0"/>
              <w:jc w:val="left"/>
              <w:rPr>
                <w:rFonts w:cs="Times New Roman"/>
                <w:lang w:eastAsia="ru-RU"/>
              </w:rPr>
            </w:pPr>
          </w:p>
          <w:p w:rsidR="001112BE" w:rsidRPr="0043785F" w:rsidRDefault="001112BE" w:rsidP="0043785F">
            <w:pPr>
              <w:suppressAutoHyphens w:val="0"/>
              <w:spacing w:before="0"/>
              <w:ind w:firstLine="0"/>
              <w:jc w:val="center"/>
              <w:rPr>
                <w:rFonts w:cs="Times New Roman"/>
                <w:b/>
                <w:lang w:eastAsia="ru-RU"/>
              </w:rPr>
            </w:pPr>
            <w:r w:rsidRPr="0043785F">
              <w:rPr>
                <w:rFonts w:cs="Times New Roman"/>
                <w:b/>
                <w:lang w:eastAsia="ru-RU"/>
              </w:rPr>
              <w:t>Раздел 2. Коридор правый учебного корпуса</w:t>
            </w:r>
          </w:p>
        </w:tc>
      </w:tr>
      <w:tr w:rsidR="008F316D" w:rsidRPr="00364562" w:rsidTr="000F6462">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353F5B" w:rsidP="003A2C80">
            <w:pPr>
              <w:suppressAutoHyphens w:val="0"/>
              <w:spacing w:before="0"/>
              <w:ind w:firstLine="0"/>
              <w:jc w:val="center"/>
              <w:rPr>
                <w:rFonts w:cs="Times New Roman"/>
                <w:lang w:eastAsia="ru-RU"/>
              </w:rPr>
            </w:pPr>
            <w:r w:rsidRPr="00B667D3">
              <w:rPr>
                <w:rFonts w:cs="Times New Roman"/>
                <w:lang w:eastAsia="ru-RU"/>
              </w:rPr>
              <w:t>30</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353F5B" w:rsidP="003A2C80">
            <w:pPr>
              <w:suppressAutoHyphens w:val="0"/>
              <w:spacing w:before="0"/>
              <w:ind w:firstLine="0"/>
              <w:jc w:val="left"/>
              <w:rPr>
                <w:rFonts w:cs="Times New Roman"/>
                <w:lang w:eastAsia="ru-RU"/>
              </w:rPr>
            </w:pPr>
            <w:r w:rsidRPr="00B667D3">
              <w:rPr>
                <w:rFonts w:cs="Times New Roman"/>
                <w:lang w:eastAsia="ru-RU"/>
              </w:rPr>
              <w:t>Демонтаж каркасных стен: плитами цементно стружечными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0F6462">
            <w:pPr>
              <w:suppressAutoHyphens w:val="0"/>
              <w:spacing w:before="0"/>
              <w:ind w:firstLine="0"/>
              <w:jc w:val="right"/>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0,7</w:t>
            </w:r>
            <w:r w:rsidR="008F316D" w:rsidRPr="00B667D3">
              <w:rPr>
                <w:rFonts w:cs="Times New Roman"/>
                <w:lang w:eastAsia="ru-RU"/>
              </w:rPr>
              <w:t>1</w:t>
            </w:r>
          </w:p>
        </w:tc>
      </w:tr>
      <w:tr w:rsidR="008F316D" w:rsidRPr="00364562" w:rsidTr="00592E5E">
        <w:trPr>
          <w:trHeight w:val="302"/>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353F5B"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96</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lastRenderedPageBreak/>
              <w:t>3</w:t>
            </w:r>
            <w:r w:rsidR="00353F5B"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 xml:space="preserve">Устройство перегородок из гипсокартонных листов (ГКЛ) по системе </w:t>
            </w:r>
            <w:r w:rsidR="00EF747F">
              <w:rPr>
                <w:rFonts w:cs="Times New Roman"/>
                <w:lang w:eastAsia="ru-RU"/>
              </w:rPr>
              <w:t xml:space="preserve"> </w:t>
            </w:r>
            <w:r w:rsidRPr="00B667D3">
              <w:rPr>
                <w:rFonts w:cs="Times New Roman"/>
                <w:lang w:eastAsia="ru-RU"/>
              </w:rPr>
              <w:t>«КНАУФ» с одинарным металлическим каркасом и однослойной обшивкой с обеих сторон (С 111): глухих</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0,71</w:t>
            </w:r>
          </w:p>
        </w:tc>
      </w:tr>
      <w:tr w:rsidR="008F316D" w:rsidRPr="00364562" w:rsidTr="000F6462">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1</w:t>
            </w:r>
            <w:r w:rsidR="008F316D" w:rsidRPr="00B667D3">
              <w:rPr>
                <w:rFonts w:cs="Times New Roman"/>
                <w:lang w:eastAsia="ru-RU"/>
              </w:rPr>
              <w:t>4</w:t>
            </w:r>
            <w:r w:rsidRPr="00B667D3">
              <w:rPr>
                <w:rFonts w:cs="Times New Roman"/>
                <w:lang w:eastAsia="ru-RU"/>
              </w:rPr>
              <w:t>9,1</w:t>
            </w:r>
          </w:p>
        </w:tc>
      </w:tr>
      <w:tr w:rsidR="008F316D"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34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89,5</w:t>
            </w:r>
          </w:p>
        </w:tc>
      </w:tr>
      <w:tr w:rsidR="008F316D" w:rsidRPr="00364562" w:rsidTr="00C70807">
        <w:trPr>
          <w:trHeight w:val="32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Профиль направляющий: ПН-2 50/40/0,6; 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right"/>
              <w:rPr>
                <w:rFonts w:cs="Times New Roman"/>
                <w:lang w:eastAsia="ru-RU"/>
              </w:rPr>
            </w:pPr>
            <w:r w:rsidRPr="00B667D3">
              <w:rPr>
                <w:rFonts w:cs="Times New Roman"/>
                <w:lang w:eastAsia="ru-RU"/>
              </w:rPr>
              <w:t>1</w:t>
            </w:r>
            <w:r w:rsidR="00C70807" w:rsidRPr="00B667D3">
              <w:rPr>
                <w:rFonts w:cs="Times New Roman"/>
                <w:lang w:eastAsia="ru-RU"/>
              </w:rPr>
              <w:t>07,2</w:t>
            </w:r>
          </w:p>
        </w:tc>
      </w:tr>
      <w:tr w:rsidR="008F316D" w:rsidRPr="00364562" w:rsidTr="000F6462">
        <w:trPr>
          <w:trHeight w:val="377"/>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left"/>
              <w:rPr>
                <w:rFonts w:cs="Times New Roman"/>
                <w:lang w:eastAsia="ru-RU"/>
              </w:rPr>
            </w:pPr>
            <w:r w:rsidRPr="00B667D3">
              <w:rPr>
                <w:rFonts w:cs="Times New Roman"/>
                <w:lang w:eastAsia="ru-RU"/>
              </w:rPr>
              <w:t>Профиль стоечный: ПС-2 50/50/0,6; 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144,8</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left"/>
              <w:rPr>
                <w:rFonts w:cs="Times New Roman"/>
                <w:lang w:eastAsia="ru-RU"/>
              </w:rPr>
            </w:pPr>
            <w:r w:rsidRPr="00B667D3">
              <w:rPr>
                <w:rFonts w:cs="Times New Roman"/>
                <w:lang w:eastAsia="ru-RU"/>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0,71</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r w:rsidR="000F6462"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left"/>
              <w:rPr>
                <w:rFonts w:cs="Times New Roman"/>
                <w:lang w:eastAsia="ru-RU"/>
              </w:rPr>
            </w:pPr>
            <w:r w:rsidRPr="00B667D3">
              <w:rPr>
                <w:rFonts w:cs="Times New Roman"/>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0,96</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0F6462" w:rsidP="003A2C80">
            <w:pPr>
              <w:suppressAutoHyphens w:val="0"/>
              <w:spacing w:before="0"/>
              <w:ind w:firstLine="0"/>
              <w:jc w:val="center"/>
              <w:rPr>
                <w:rFonts w:cs="Times New Roman"/>
                <w:lang w:eastAsia="ru-RU"/>
              </w:rPr>
            </w:pPr>
            <w:r w:rsidRPr="00B667D3">
              <w:rPr>
                <w:rFonts w:cs="Times New Roman"/>
                <w:lang w:eastAsia="ru-RU"/>
              </w:rPr>
              <w:t>39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C60CF6" w:rsidP="003A2C80">
            <w:pPr>
              <w:suppressAutoHyphens w:val="0"/>
              <w:spacing w:before="0"/>
              <w:ind w:firstLine="0"/>
              <w:jc w:val="left"/>
              <w:rPr>
                <w:rFonts w:cs="Times New Roman"/>
                <w:lang w:eastAsia="ru-RU"/>
              </w:rPr>
            </w:pPr>
            <w:r w:rsidRPr="00C60CF6">
              <w:rPr>
                <w:rFonts w:cs="Times New Roman"/>
                <w:lang w:eastAsia="ru-RU"/>
              </w:rPr>
              <w:t xml:space="preserve">Штукатурка полимерная декоративная </w:t>
            </w:r>
            <w:r w:rsidR="00CE6528" w:rsidRPr="00CE6528">
              <w:rPr>
                <w:rFonts w:cs="Times New Roman"/>
                <w:lang w:eastAsia="ru-RU"/>
              </w:rPr>
              <w:t xml:space="preserve">типа </w:t>
            </w:r>
            <w:r w:rsidRPr="00C60CF6">
              <w:rPr>
                <w:rFonts w:cs="Times New Roman"/>
                <w:lang w:eastAsia="ru-RU"/>
              </w:rPr>
              <w:t>CERESIT CT 64 "короед", зерно 2 мм (белая)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60CF6" w:rsidP="003A2C80">
            <w:pPr>
              <w:suppressAutoHyphens w:val="0"/>
              <w:spacing w:before="0"/>
              <w:ind w:firstLine="0"/>
              <w:jc w:val="center"/>
              <w:rPr>
                <w:rFonts w:cs="Times New Roman"/>
                <w:lang w:eastAsia="ru-RU"/>
              </w:rPr>
            </w:pPr>
            <w:r>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816</w:t>
            </w:r>
          </w:p>
        </w:tc>
      </w:tr>
      <w:tr w:rsidR="008F316D" w:rsidRPr="00364562" w:rsidTr="00622FB6">
        <w:trPr>
          <w:trHeight w:val="36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40</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C70807" w:rsidP="003A2C80">
            <w:pPr>
              <w:suppressAutoHyphens w:val="0"/>
              <w:spacing w:before="0"/>
              <w:ind w:firstLine="0"/>
              <w:jc w:val="left"/>
              <w:rPr>
                <w:rFonts w:cs="Times New Roman"/>
                <w:lang w:val="en-US"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C70807" w:rsidP="003A2C80">
            <w:pPr>
              <w:suppressAutoHyphens w:val="0"/>
              <w:spacing w:before="0"/>
              <w:ind w:firstLine="0"/>
              <w:jc w:val="right"/>
              <w:rPr>
                <w:rFonts w:cs="Times New Roman"/>
                <w:lang w:eastAsia="ru-RU"/>
              </w:rPr>
            </w:pPr>
            <w:r w:rsidRPr="00B667D3">
              <w:rPr>
                <w:rFonts w:cs="Times New Roman"/>
                <w:lang w:eastAsia="ru-RU"/>
              </w:rPr>
              <w:t>14,4</w:t>
            </w:r>
          </w:p>
        </w:tc>
      </w:tr>
      <w:tr w:rsidR="008F316D"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C70807" w:rsidP="003A2C80">
            <w:pPr>
              <w:suppressAutoHyphens w:val="0"/>
              <w:spacing w:before="0"/>
              <w:ind w:firstLine="0"/>
              <w:jc w:val="left"/>
              <w:rPr>
                <w:rFonts w:cs="Times New Roman"/>
                <w:lang w:eastAsia="ru-RU"/>
              </w:rPr>
            </w:pPr>
            <w:r w:rsidRPr="00B667D3">
              <w:rPr>
                <w:rFonts w:cs="Times New Roman"/>
                <w:lang w:eastAsia="ru-RU"/>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C70807"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right"/>
              <w:rPr>
                <w:rFonts w:cs="Times New Roman"/>
                <w:lang w:eastAsia="ru-RU"/>
              </w:rPr>
            </w:pPr>
            <w:r w:rsidRPr="00B667D3">
              <w:rPr>
                <w:rFonts w:cs="Times New Roman"/>
                <w:lang w:eastAsia="ru-RU"/>
              </w:rPr>
              <w:t>1,6</w:t>
            </w:r>
            <w:r w:rsidR="00C70807" w:rsidRPr="00B667D3">
              <w:rPr>
                <w:rFonts w:cs="Times New Roman"/>
                <w:lang w:eastAsia="ru-RU"/>
              </w:rPr>
              <w:t>7</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50,1</w:t>
            </w:r>
          </w:p>
        </w:tc>
      </w:tr>
      <w:tr w:rsidR="008F316D" w:rsidRPr="00364562" w:rsidTr="00622FB6">
        <w:trPr>
          <w:trHeight w:val="368"/>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C70807"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25,05</w:t>
            </w:r>
          </w:p>
        </w:tc>
      </w:tr>
      <w:tr w:rsidR="008F316D" w:rsidRPr="00364562" w:rsidTr="00622FB6">
        <w:trPr>
          <w:trHeight w:val="402"/>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44</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0,45</w:t>
            </w:r>
          </w:p>
        </w:tc>
      </w:tr>
      <w:tr w:rsidR="008F316D" w:rsidRPr="00364562" w:rsidTr="00622FB6">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т</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0,0018</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 xml:space="preserve">Облицовка стен по системе </w:t>
            </w:r>
            <w:r w:rsidR="00EF747F">
              <w:rPr>
                <w:rFonts w:cs="Times New Roman"/>
                <w:lang w:eastAsia="ru-RU"/>
              </w:rPr>
              <w:t xml:space="preserve"> </w:t>
            </w:r>
            <w:r w:rsidRPr="00B667D3">
              <w:rPr>
                <w:rFonts w:cs="Times New Roman"/>
                <w:lang w:eastAsia="ru-RU"/>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0,0324</w:t>
            </w:r>
          </w:p>
        </w:tc>
      </w:tr>
      <w:tr w:rsidR="008F316D" w:rsidRPr="00364562" w:rsidTr="00622FB6">
        <w:trPr>
          <w:trHeight w:val="47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left"/>
              <w:rPr>
                <w:rFonts w:cs="Times New Roman"/>
                <w:lang w:eastAsia="ru-RU"/>
              </w:rPr>
            </w:pPr>
            <w:r w:rsidRPr="00B667D3">
              <w:rPr>
                <w:rFonts w:cs="Times New Roman"/>
                <w:lang w:eastAsia="ru-RU"/>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right"/>
              <w:rPr>
                <w:rFonts w:cs="Times New Roman"/>
                <w:lang w:eastAsia="ru-RU"/>
              </w:rPr>
            </w:pPr>
            <w:r w:rsidRPr="00B667D3">
              <w:rPr>
                <w:rFonts w:cs="Times New Roman"/>
                <w:lang w:eastAsia="ru-RU"/>
              </w:rPr>
              <w:t>3,629</w:t>
            </w:r>
          </w:p>
        </w:tc>
      </w:tr>
      <w:tr w:rsidR="008F316D" w:rsidRPr="00364562" w:rsidTr="00622FB6">
        <w:trPr>
          <w:trHeight w:val="420"/>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r w:rsidR="00622FB6"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right"/>
              <w:rPr>
                <w:rFonts w:cs="Times New Roman"/>
                <w:lang w:eastAsia="ru-RU"/>
              </w:rPr>
            </w:pPr>
            <w:r w:rsidRPr="00B667D3">
              <w:rPr>
                <w:rFonts w:cs="Times New Roman"/>
                <w:lang w:eastAsia="ru-RU"/>
              </w:rPr>
              <w:t>2,7</w:t>
            </w:r>
          </w:p>
        </w:tc>
      </w:tr>
      <w:tr w:rsidR="008F316D" w:rsidRPr="00364562" w:rsidTr="0043785F">
        <w:trPr>
          <w:trHeight w:val="163"/>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622FB6" w:rsidP="003A2C80">
            <w:pPr>
              <w:suppressAutoHyphens w:val="0"/>
              <w:spacing w:before="0"/>
              <w:ind w:firstLine="0"/>
              <w:jc w:val="center"/>
              <w:rPr>
                <w:rFonts w:cs="Times New Roman"/>
                <w:lang w:eastAsia="ru-RU"/>
              </w:rPr>
            </w:pPr>
            <w:r w:rsidRPr="00B667D3">
              <w:rPr>
                <w:rFonts w:cs="Times New Roman"/>
                <w:lang w:eastAsia="ru-RU"/>
              </w:rPr>
              <w:t>49</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right"/>
              <w:rPr>
                <w:rFonts w:cs="Times New Roman"/>
                <w:lang w:eastAsia="ru-RU"/>
              </w:rPr>
            </w:pPr>
            <w:r w:rsidRPr="00B667D3">
              <w:rPr>
                <w:rFonts w:cs="Times New Roman"/>
                <w:lang w:eastAsia="ru-RU"/>
              </w:rPr>
              <w:t>1,2</w:t>
            </w:r>
          </w:p>
        </w:tc>
      </w:tr>
      <w:tr w:rsidR="008F316D" w:rsidRPr="00364562" w:rsidTr="0043785F">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A44036" w:rsidP="003A2C80">
            <w:pPr>
              <w:suppressAutoHyphens w:val="0"/>
              <w:spacing w:before="0"/>
              <w:ind w:firstLine="0"/>
              <w:jc w:val="center"/>
              <w:rPr>
                <w:rFonts w:cs="Times New Roman"/>
                <w:lang w:eastAsia="ru-RU"/>
              </w:rPr>
            </w:pPr>
            <w:r w:rsidRPr="00B667D3">
              <w:rPr>
                <w:rFonts w:cs="Times New Roman"/>
                <w:lang w:eastAsia="ru-RU"/>
              </w:rPr>
              <w:t>50</w:t>
            </w:r>
          </w:p>
        </w:tc>
        <w:tc>
          <w:tcPr>
            <w:tcW w:w="6138" w:type="dxa"/>
            <w:tcBorders>
              <w:top w:val="nil"/>
              <w:left w:val="nil"/>
              <w:bottom w:val="single" w:sz="4" w:space="0" w:color="auto"/>
              <w:right w:val="single" w:sz="4" w:space="0" w:color="auto"/>
            </w:tcBorders>
            <w:shd w:val="clear" w:color="auto" w:fill="auto"/>
            <w:hideMark/>
          </w:tcPr>
          <w:p w:rsidR="008F316D" w:rsidRPr="00E82D0D" w:rsidRDefault="00565F12" w:rsidP="003A2C80">
            <w:pPr>
              <w:suppressAutoHyphens w:val="0"/>
              <w:spacing w:before="0"/>
              <w:ind w:firstLine="0"/>
              <w:jc w:val="left"/>
              <w:rPr>
                <w:rFonts w:cs="Times New Roman"/>
                <w:lang w:val="en-US" w:eastAsia="ru-RU"/>
              </w:rPr>
            </w:pPr>
            <w:r w:rsidRPr="00B667D3">
              <w:rPr>
                <w:rFonts w:cs="Times New Roman"/>
                <w:lang w:eastAsia="ru-RU"/>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center"/>
              <w:rPr>
                <w:rFonts w:cs="Times New Roman"/>
                <w:lang w:val="en-US" w:eastAsia="ru-RU"/>
              </w:rPr>
            </w:pPr>
            <w:r w:rsidRPr="00B667D3">
              <w:rPr>
                <w:rFonts w:cs="Times New Roman"/>
                <w:lang w:eastAsia="ru-RU"/>
              </w:rPr>
              <w:t>100 м2</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right"/>
              <w:rPr>
                <w:rFonts w:cs="Times New Roman"/>
                <w:lang w:eastAsia="ru-RU"/>
              </w:rPr>
            </w:pPr>
            <w:r w:rsidRPr="00B667D3">
              <w:rPr>
                <w:rFonts w:cs="Times New Roman"/>
                <w:lang w:eastAsia="ru-RU"/>
              </w:rPr>
              <w:t>0,1584</w:t>
            </w:r>
          </w:p>
        </w:tc>
      </w:tr>
      <w:tr w:rsidR="008F316D"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5</w:t>
            </w:r>
            <w:r w:rsidR="00A44036"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8F316D" w:rsidRPr="00B667D3" w:rsidRDefault="00A44036" w:rsidP="003A2C80">
            <w:pPr>
              <w:suppressAutoHyphens w:val="0"/>
              <w:spacing w:before="0"/>
              <w:ind w:firstLine="0"/>
              <w:jc w:val="left"/>
              <w:rPr>
                <w:rFonts w:cs="Times New Roman"/>
                <w:lang w:eastAsia="ru-RU"/>
              </w:rPr>
            </w:pPr>
            <w:r w:rsidRPr="00B667D3">
              <w:rPr>
                <w:rFonts w:cs="Times New Roman"/>
                <w:lang w:eastAsia="ru-RU"/>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10</w:t>
            </w:r>
            <w:r w:rsidR="00565F12" w:rsidRPr="00B667D3">
              <w:rPr>
                <w:rFonts w:cs="Times New Roman"/>
                <w:lang w:val="en-US" w:eastAsia="ru-RU"/>
              </w:rPr>
              <w:t>0</w:t>
            </w:r>
            <w:r w:rsidRPr="00B667D3">
              <w:rPr>
                <w:rFonts w:cs="Times New Roman"/>
                <w:lang w:eastAsia="ru-RU"/>
              </w:rPr>
              <w:t xml:space="preserve"> шт.</w:t>
            </w:r>
          </w:p>
        </w:tc>
        <w:tc>
          <w:tcPr>
            <w:tcW w:w="1276" w:type="dxa"/>
            <w:tcBorders>
              <w:top w:val="nil"/>
              <w:left w:val="nil"/>
              <w:bottom w:val="single" w:sz="4" w:space="0" w:color="auto"/>
              <w:right w:val="single" w:sz="4" w:space="0" w:color="auto"/>
            </w:tcBorders>
            <w:shd w:val="clear" w:color="auto" w:fill="auto"/>
            <w:hideMark/>
          </w:tcPr>
          <w:p w:rsidR="008F316D" w:rsidRPr="00B667D3" w:rsidRDefault="00565F12" w:rsidP="003A2C80">
            <w:pPr>
              <w:suppressAutoHyphens w:val="0"/>
              <w:spacing w:before="0"/>
              <w:ind w:firstLine="0"/>
              <w:jc w:val="right"/>
              <w:rPr>
                <w:rFonts w:cs="Times New Roman"/>
                <w:lang w:eastAsia="ru-RU"/>
              </w:rPr>
            </w:pPr>
            <w:r w:rsidRPr="00B667D3">
              <w:rPr>
                <w:rFonts w:cs="Times New Roman"/>
                <w:lang w:val="en-US" w:eastAsia="ru-RU"/>
              </w:rPr>
              <w:t>0,06</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565F12">
            <w:pPr>
              <w:jc w:val="right"/>
              <w:rPr>
                <w:rFonts w:cs="Times New Roman"/>
              </w:rPr>
            </w:pPr>
            <w:r w:rsidRPr="00B667D3">
              <w:rPr>
                <w:rFonts w:cs="Times New Roman"/>
              </w:rPr>
              <w:t>0,108</w:t>
            </w:r>
            <w:r w:rsidRPr="00B667D3">
              <w:rPr>
                <w:rFonts w:cs="Times New Roman"/>
                <w:i/>
                <w:iCs/>
              </w:rPr>
              <w:br/>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w:t>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43785F">
            <w:pPr>
              <w:rPr>
                <w:rFonts w:cs="Times New Roman"/>
              </w:rPr>
            </w:pPr>
            <w:r>
              <w:rPr>
                <w:rFonts w:cs="Times New Roman"/>
              </w:rPr>
              <w:t>Д</w:t>
            </w:r>
            <w:r w:rsidR="00F6022F">
              <w:rPr>
                <w:rFonts w:cs="Times New Roman"/>
              </w:rPr>
              <w:t xml:space="preserve">емонтаж: подвесных потолков </w:t>
            </w:r>
            <w:r w:rsidR="00565F12" w:rsidRPr="00B667D3">
              <w:rPr>
                <w:rFonts w:cs="Times New Roman"/>
              </w:rPr>
              <w:t xml:space="preserve">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565F12">
            <w:pPr>
              <w:jc w:val="right"/>
              <w:rPr>
                <w:rFonts w:cs="Times New Roman"/>
              </w:rPr>
            </w:pPr>
            <w:r w:rsidRPr="00B667D3">
              <w:rPr>
                <w:rFonts w:cs="Times New Roman"/>
              </w:rPr>
              <w:t>0,3</w:t>
            </w:r>
            <w:r w:rsidRPr="00B667D3">
              <w:rPr>
                <w:rFonts w:cs="Times New Roman"/>
                <w:i/>
                <w:iCs/>
              </w:rPr>
              <w:br/>
            </w:r>
          </w:p>
        </w:tc>
      </w:tr>
      <w:tr w:rsidR="00565F1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565F12">
            <w:pPr>
              <w:jc w:val="right"/>
              <w:rPr>
                <w:rFonts w:cs="Times New Roman"/>
              </w:rPr>
            </w:pPr>
            <w:r w:rsidRPr="00B667D3">
              <w:rPr>
                <w:rFonts w:cs="Times New Roman"/>
              </w:rPr>
              <w:t>0,3</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Панели потолочные с комплектующими: «Армстронг»</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565F12">
            <w:pPr>
              <w:jc w:val="right"/>
              <w:rPr>
                <w:rFonts w:cs="Times New Roman"/>
              </w:rPr>
            </w:pPr>
            <w:r w:rsidRPr="00B667D3">
              <w:rPr>
                <w:rFonts w:cs="Times New Roman"/>
              </w:rPr>
              <w:t>30,9</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lastRenderedPageBreak/>
              <w:t>57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 xml:space="preserve">Система потолочная </w:t>
            </w:r>
            <w:r w:rsidR="00EF747F">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30,9</w:t>
            </w:r>
          </w:p>
        </w:tc>
      </w:tr>
      <w:tr w:rsidR="00565F12" w:rsidRPr="00364562" w:rsidTr="0043785F">
        <w:trPr>
          <w:trHeight w:val="467"/>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58</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0,48</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59</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60</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Разборка обшивки: неоштукатуренных деревянных стен (разборка стен из ДСП)</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61</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0,14</w:t>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Кирпич керамический одинарный, размером 250х120х65 мм, марка: 50</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0,255</w:t>
            </w:r>
            <w:r w:rsidRPr="00B667D3">
              <w:rPr>
                <w:rFonts w:cs="Times New Roman"/>
                <w:i/>
                <w:iCs/>
              </w:rPr>
              <w:br/>
            </w:r>
          </w:p>
        </w:tc>
      </w:tr>
      <w:tr w:rsidR="00565F1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565F12">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Фанера 15 мм шлифованная</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62</w:t>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E82D0D">
            <w:pPr>
              <w:rPr>
                <w:rFonts w:cs="Times New Roman"/>
              </w:rPr>
            </w:pPr>
            <w:r>
              <w:rPr>
                <w:rFonts w:cs="Times New Roman"/>
              </w:rPr>
              <w:t>Линолеум</w:t>
            </w:r>
            <w:r w:rsidR="00565F12" w:rsidRPr="00B667D3">
              <w:rPr>
                <w:rFonts w:cs="Times New Roman"/>
              </w:rPr>
              <w:t xml:space="preserve"> полукоммерческий</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51</w:t>
            </w:r>
          </w:p>
        </w:tc>
      </w:tr>
      <w:tr w:rsidR="00565F12" w:rsidRPr="00364562" w:rsidTr="00565F12">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68</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Клей для линолеума</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13,5</w:t>
            </w:r>
          </w:p>
        </w:tc>
      </w:tr>
      <w:tr w:rsidR="00565F12" w:rsidRPr="00364562" w:rsidTr="00565F12">
        <w:trPr>
          <w:trHeight w:val="676"/>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69</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0,5</w:t>
            </w:r>
            <w:r w:rsidRPr="00B667D3">
              <w:rPr>
                <w:rFonts w:cs="Times New Roman"/>
                <w:i/>
                <w:iCs/>
              </w:rPr>
              <w:br/>
            </w:r>
          </w:p>
        </w:tc>
      </w:tr>
      <w:tr w:rsidR="00565F12" w:rsidRPr="00364562" w:rsidTr="00565F12">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70</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pPr>
              <w:jc w:val="right"/>
              <w:rPr>
                <w:rFonts w:cs="Times New Roman"/>
              </w:rPr>
            </w:pPr>
            <w:r w:rsidRPr="00B667D3">
              <w:rPr>
                <w:rFonts w:cs="Times New Roman"/>
              </w:rPr>
              <w:t>50,5</w:t>
            </w:r>
          </w:p>
        </w:tc>
      </w:tr>
      <w:tr w:rsidR="00565F12" w:rsidRPr="00364562" w:rsidTr="00565F12">
        <w:trPr>
          <w:trHeight w:val="607"/>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71</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69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72</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73</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0,2</w:t>
            </w:r>
          </w:p>
        </w:tc>
      </w:tr>
      <w:tr w:rsidR="00565F12" w:rsidRPr="00364562" w:rsidTr="00565F12">
        <w:trPr>
          <w:trHeight w:val="62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74</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439"/>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75</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0,04</w:t>
            </w:r>
            <w:r w:rsidRPr="00B667D3">
              <w:rPr>
                <w:rFonts w:cs="Times New Roman"/>
                <w:i/>
                <w:iCs/>
              </w:rPr>
              <w:br/>
            </w:r>
          </w:p>
        </w:tc>
      </w:tr>
      <w:tr w:rsidR="00565F12" w:rsidRPr="00364562" w:rsidTr="00565F12">
        <w:trPr>
          <w:trHeight w:val="521"/>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76</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Монтаж стальных плинтусов из гнутого профиля (порожек)</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rsidP="000C1A37">
            <w:pPr>
              <w:jc w:val="right"/>
              <w:rPr>
                <w:rFonts w:cs="Times New Roman"/>
              </w:rPr>
            </w:pPr>
            <w:r w:rsidRPr="00B667D3">
              <w:rPr>
                <w:rFonts w:cs="Times New Roman"/>
              </w:rPr>
              <w:t>0,06</w:t>
            </w:r>
            <w:r w:rsidRPr="00B667D3">
              <w:rPr>
                <w:rFonts w:cs="Times New Roman"/>
                <w:i/>
                <w:iCs/>
              </w:rPr>
              <w:br/>
            </w:r>
          </w:p>
        </w:tc>
      </w:tr>
      <w:tr w:rsidR="00565F12" w:rsidRPr="00364562" w:rsidTr="00565F12">
        <w:trPr>
          <w:trHeight w:val="983"/>
        </w:trPr>
        <w:tc>
          <w:tcPr>
            <w:tcW w:w="680" w:type="dxa"/>
            <w:tcBorders>
              <w:top w:val="nil"/>
              <w:left w:val="single" w:sz="4" w:space="0" w:color="auto"/>
              <w:bottom w:val="single" w:sz="4" w:space="0" w:color="auto"/>
              <w:right w:val="single" w:sz="4" w:space="0" w:color="auto"/>
            </w:tcBorders>
            <w:shd w:val="clear" w:color="auto" w:fill="auto"/>
            <w:noWrap/>
            <w:hideMark/>
          </w:tcPr>
          <w:p w:rsidR="00565F12" w:rsidRPr="00B667D3" w:rsidRDefault="00565F12" w:rsidP="003A2C80">
            <w:pPr>
              <w:suppressAutoHyphens w:val="0"/>
              <w:spacing w:before="0"/>
              <w:ind w:firstLine="0"/>
              <w:jc w:val="center"/>
              <w:rPr>
                <w:rFonts w:cs="Times New Roman"/>
                <w:lang w:eastAsia="ru-RU"/>
              </w:rPr>
            </w:pPr>
            <w:r w:rsidRPr="00B667D3">
              <w:rPr>
                <w:rFonts w:cs="Times New Roman"/>
                <w:lang w:eastAsia="ru-RU"/>
              </w:rPr>
              <w:t>77</w:t>
            </w:r>
          </w:p>
        </w:tc>
        <w:tc>
          <w:tcPr>
            <w:tcW w:w="6138" w:type="dxa"/>
            <w:tcBorders>
              <w:top w:val="nil"/>
              <w:left w:val="nil"/>
              <w:bottom w:val="single" w:sz="4" w:space="0" w:color="auto"/>
              <w:right w:val="single" w:sz="4" w:space="0" w:color="auto"/>
            </w:tcBorders>
            <w:shd w:val="clear" w:color="auto" w:fill="auto"/>
            <w:hideMark/>
          </w:tcPr>
          <w:p w:rsidR="00565F12" w:rsidRPr="00B667D3" w:rsidRDefault="00565F12">
            <w:pPr>
              <w:rPr>
                <w:rFonts w:cs="Times New Roman"/>
              </w:rPr>
            </w:pPr>
            <w:r w:rsidRPr="00B667D3">
              <w:rPr>
                <w:rFonts w:cs="Times New Roman"/>
              </w:rPr>
              <w:t>Профили стыкоперекрывающие из алюминиевых сплавов (порожки) с покрытием и антискользящей вставкой, шириной: 39 мм, длиной 0,9 м</w:t>
            </w:r>
          </w:p>
        </w:tc>
        <w:tc>
          <w:tcPr>
            <w:tcW w:w="1134" w:type="dxa"/>
            <w:tcBorders>
              <w:top w:val="nil"/>
              <w:left w:val="nil"/>
              <w:bottom w:val="single" w:sz="4" w:space="0" w:color="auto"/>
              <w:right w:val="single" w:sz="4" w:space="0" w:color="auto"/>
            </w:tcBorders>
            <w:shd w:val="clear" w:color="auto" w:fill="auto"/>
            <w:hideMark/>
          </w:tcPr>
          <w:p w:rsidR="00565F12" w:rsidRPr="00B667D3" w:rsidRDefault="00565F12">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65F12" w:rsidRPr="00B667D3" w:rsidRDefault="00565F12">
            <w:pPr>
              <w:jc w:val="right"/>
              <w:rPr>
                <w:rFonts w:cs="Times New Roman"/>
              </w:rPr>
            </w:pPr>
            <w:r w:rsidRPr="00B667D3">
              <w:rPr>
                <w:rFonts w:cs="Times New Roman"/>
              </w:rPr>
              <w:t>6</w:t>
            </w:r>
          </w:p>
        </w:tc>
      </w:tr>
      <w:tr w:rsidR="00565F12" w:rsidRPr="00364562" w:rsidTr="00FB0CB9">
        <w:trPr>
          <w:trHeight w:val="40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65F12" w:rsidRPr="0043785F" w:rsidRDefault="00FB0CB9" w:rsidP="0043785F">
            <w:pPr>
              <w:suppressAutoHyphens w:val="0"/>
              <w:spacing w:before="0"/>
              <w:ind w:firstLine="0"/>
              <w:jc w:val="center"/>
              <w:rPr>
                <w:rFonts w:cs="Times New Roman"/>
                <w:b/>
                <w:lang w:eastAsia="ru-RU"/>
              </w:rPr>
            </w:pPr>
            <w:r w:rsidRPr="0043785F">
              <w:rPr>
                <w:rFonts w:cs="Times New Roman"/>
                <w:b/>
                <w:lang w:eastAsia="ru-RU"/>
              </w:rPr>
              <w:t>Раздел 3. Гардероб учебного корпуса</w:t>
            </w:r>
          </w:p>
        </w:tc>
      </w:tr>
      <w:tr w:rsidR="00C66FF4" w:rsidRPr="00364562" w:rsidTr="00D82687">
        <w:trPr>
          <w:trHeight w:val="55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78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Демонтаж каркасных стен: плитами цементно стружечными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D82687">
        <w:trPr>
          <w:trHeight w:val="52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79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10</w:t>
            </w:r>
          </w:p>
        </w:tc>
      </w:tr>
      <w:tr w:rsidR="00C66FF4" w:rsidRPr="00364562" w:rsidTr="00D82687">
        <w:trPr>
          <w:trHeight w:val="928"/>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lastRenderedPageBreak/>
              <w:t>80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Устройство перегородок из гипсокартонных листов (ГКЛ) по системе </w:t>
            </w:r>
            <w:r w:rsidR="00EF747F">
              <w:rPr>
                <w:rFonts w:cs="Times New Roman"/>
              </w:rPr>
              <w:t xml:space="preserve">типа </w:t>
            </w:r>
            <w:r w:rsidRPr="00B667D3">
              <w:rPr>
                <w:rFonts w:cs="Times New Roman"/>
              </w:rPr>
              <w:t>«КНАУФ» с одинарным металлическим каркасом и однослойной обшивкой с обеих сторон (С 111): глухих</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92,4</w:t>
            </w:r>
          </w:p>
        </w:tc>
      </w:tr>
      <w:tr w:rsidR="00C66FF4" w:rsidRPr="00364562" w:rsidTr="00D82687">
        <w:trPr>
          <w:trHeight w:val="698"/>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55,4</w:t>
            </w:r>
          </w:p>
        </w:tc>
      </w:tr>
      <w:tr w:rsidR="00C66FF4" w:rsidRPr="00364562" w:rsidTr="00D82687">
        <w:trPr>
          <w:trHeight w:val="424"/>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Профиль направляющий: ПН-2 50/40/0,6</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66,4</w:t>
            </w:r>
          </w:p>
        </w:tc>
      </w:tr>
      <w:tr w:rsidR="00C66FF4" w:rsidRPr="00364562" w:rsidTr="00B94B77">
        <w:trPr>
          <w:trHeight w:val="46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Профиль стоечный: ПС-2 50/50/0,6</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89,76</w:t>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0,44</w:t>
            </w:r>
            <w:r w:rsidRPr="00B667D3">
              <w:rPr>
                <w:rFonts w:cs="Times New Roman"/>
                <w:i/>
                <w:iCs/>
              </w:rPr>
              <w:br/>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0,1</w:t>
            </w:r>
            <w:r w:rsidRPr="00B667D3">
              <w:rPr>
                <w:rFonts w:cs="Times New Roman"/>
                <w:i/>
                <w:iCs/>
              </w:rPr>
              <w:br/>
            </w:r>
          </w:p>
        </w:tc>
      </w:tr>
      <w:tr w:rsidR="00C66FF4"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87</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0CF6">
            <w:pPr>
              <w:rPr>
                <w:rFonts w:cs="Times New Roman"/>
              </w:rPr>
            </w:pPr>
            <w:r w:rsidRPr="00C60CF6">
              <w:rPr>
                <w:rFonts w:cs="Times New Roman"/>
              </w:rPr>
              <w:t>Штукатурка полимерная декоративная CERESIT CT 64 "короед", зерно 2 мм (белая)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0CF6">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85</w:t>
            </w:r>
          </w:p>
        </w:tc>
      </w:tr>
      <w:tr w:rsidR="00C66FF4" w:rsidRPr="00364562" w:rsidTr="00D82687">
        <w:trPr>
          <w:trHeight w:val="4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1,5</w:t>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89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0,54</w:t>
            </w:r>
            <w:r w:rsidRPr="00B667D3">
              <w:rPr>
                <w:rFonts w:cs="Times New Roman"/>
                <w:i/>
                <w:iCs/>
              </w:rPr>
              <w:br/>
            </w:r>
          </w:p>
        </w:tc>
      </w:tr>
      <w:tr w:rsidR="00C66FF4"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90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16,2</w:t>
            </w:r>
          </w:p>
        </w:tc>
      </w:tr>
      <w:tr w:rsidR="00C66FF4" w:rsidRPr="00364562" w:rsidTr="00D82687">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3A2C80">
            <w:pPr>
              <w:suppressAutoHyphens w:val="0"/>
              <w:spacing w:before="0"/>
              <w:ind w:firstLine="0"/>
              <w:jc w:val="center"/>
              <w:rPr>
                <w:rFonts w:cs="Times New Roman"/>
                <w:lang w:eastAsia="ru-RU"/>
              </w:rPr>
            </w:pPr>
            <w:r w:rsidRPr="00475008">
              <w:rPr>
                <w:rFonts w:cs="Times New Roman"/>
                <w:lang w:eastAsia="ru-RU"/>
              </w:rPr>
              <w:t>91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8,1</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0,52</w:t>
            </w:r>
            <w:r w:rsidRPr="00B667D3">
              <w:rPr>
                <w:rFonts w:cs="Times New Roman"/>
                <w:i/>
                <w:iCs/>
              </w:rPr>
              <w:br/>
            </w:r>
          </w:p>
        </w:tc>
      </w:tr>
      <w:tr w:rsidR="00C66FF4" w:rsidRPr="00364562" w:rsidTr="00D82687">
        <w:trPr>
          <w:trHeight w:val="51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Панели потолочные с комплектующими: </w:t>
            </w:r>
            <w:r w:rsidR="00C471E7">
              <w:rPr>
                <w:rFonts w:cs="Times New Roman"/>
              </w:rPr>
              <w:t xml:space="preserve">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53,56</w:t>
            </w:r>
          </w:p>
        </w:tc>
      </w:tr>
      <w:tr w:rsidR="00C66FF4" w:rsidRPr="00364562" w:rsidTr="00D82687">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Система потолочная </w:t>
            </w:r>
            <w:r w:rsidR="00C471E7">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53,56</w:t>
            </w:r>
          </w:p>
        </w:tc>
      </w:tr>
      <w:tr w:rsidR="00C66FF4" w:rsidRPr="00364562" w:rsidTr="00D82687">
        <w:trPr>
          <w:trHeight w:val="401"/>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0,018</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w:t>
            </w:r>
            <w:r w:rsidRPr="00B667D3">
              <w:rPr>
                <w:rFonts w:cs="Times New Roman"/>
                <w:i/>
                <w:iCs/>
              </w:rPr>
              <w:br/>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97</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0,018</w:t>
            </w:r>
            <w:r w:rsidRPr="00B667D3">
              <w:rPr>
                <w:rFonts w:cs="Times New Roman"/>
                <w:i/>
                <w:iCs/>
              </w:rPr>
              <w:br/>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98</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1</w:t>
            </w:r>
          </w:p>
        </w:tc>
      </w:tr>
      <w:tr w:rsidR="00C66FF4"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99</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43785F">
            <w:pPr>
              <w:rPr>
                <w:rFonts w:cs="Times New Roman"/>
              </w:rPr>
            </w:pPr>
            <w:r>
              <w:rPr>
                <w:rFonts w:cs="Times New Roman"/>
              </w:rPr>
              <w:t>Установка: с</w:t>
            </w:r>
            <w:r w:rsidR="00C66FF4" w:rsidRPr="00B667D3">
              <w:rPr>
                <w:rFonts w:cs="Times New Roman"/>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0,08</w:t>
            </w:r>
            <w:r w:rsidRPr="00B667D3">
              <w:rPr>
                <w:rFonts w:cs="Times New Roman"/>
                <w:i/>
                <w:iCs/>
              </w:rPr>
              <w:br/>
            </w:r>
          </w:p>
        </w:tc>
      </w:tr>
      <w:tr w:rsidR="00C66FF4"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100</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 xml:space="preserve">Светильник под потолок </w:t>
            </w:r>
            <w:r w:rsidR="00C471E7">
              <w:rPr>
                <w:rFonts w:cs="Times New Roman"/>
              </w:rPr>
              <w:t>типа</w:t>
            </w:r>
            <w:r w:rsidRPr="00B667D3">
              <w:rPr>
                <w:rFonts w:cs="Times New Roman"/>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8</w:t>
            </w:r>
          </w:p>
        </w:tc>
      </w:tr>
      <w:tr w:rsidR="00C66FF4" w:rsidRPr="00364562" w:rsidTr="00D82687">
        <w:trPr>
          <w:trHeight w:val="422"/>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lastRenderedPageBreak/>
              <w:t>101</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Устройство плинтусов: из плиток керамических</w:t>
            </w:r>
            <w:r w:rsidR="00E82D0D">
              <w:rPr>
                <w:rFonts w:cs="Times New Roman"/>
              </w:rPr>
              <w:t xml:space="preserve"> </w:t>
            </w:r>
            <w:r w:rsidRPr="00B667D3">
              <w:rPr>
                <w:rFonts w:cs="Times New Roman"/>
              </w:rPr>
              <w:t>(сапожок)</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0,5</w:t>
            </w:r>
            <w:r w:rsidRPr="00B667D3">
              <w:rPr>
                <w:rFonts w:cs="Times New Roman"/>
                <w:i/>
                <w:iCs/>
              </w:rPr>
              <w:br/>
            </w:r>
          </w:p>
        </w:tc>
      </w:tr>
      <w:tr w:rsidR="00C66FF4"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102</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0,08</w:t>
            </w:r>
          </w:p>
        </w:tc>
      </w:tr>
      <w:tr w:rsidR="00C66FF4"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103</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Плитки керамические плинтусные прямые</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50,5</w:t>
            </w:r>
          </w:p>
        </w:tc>
      </w:tr>
      <w:tr w:rsidR="00C66FF4" w:rsidRPr="00364562" w:rsidTr="00E82D0D">
        <w:trPr>
          <w:trHeight w:val="44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104</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Смена: выключателей</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0,02</w:t>
            </w:r>
          </w:p>
        </w:tc>
      </w:tr>
      <w:tr w:rsidR="00C66FF4" w:rsidRPr="00364562" w:rsidTr="00D82687">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105</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rsidP="003A64EA">
            <w:pPr>
              <w:rPr>
                <w:rFonts w:cs="Times New Roman"/>
              </w:rPr>
            </w:pPr>
            <w:r w:rsidRPr="00B667D3">
              <w:rPr>
                <w:rFonts w:cs="Times New Roman"/>
              </w:rPr>
              <w:t>Выключатель</w:t>
            </w:r>
            <w:r w:rsidR="00C471E7" w:rsidRPr="00B667D3">
              <w:rPr>
                <w:rFonts w:cs="Times New Roman"/>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2</w:t>
            </w:r>
          </w:p>
        </w:tc>
      </w:tr>
      <w:tr w:rsidR="00C66FF4" w:rsidRPr="00364562" w:rsidTr="00E82D0D">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106</w:t>
            </w:r>
          </w:p>
        </w:tc>
        <w:tc>
          <w:tcPr>
            <w:tcW w:w="6138" w:type="dxa"/>
            <w:tcBorders>
              <w:top w:val="nil"/>
              <w:left w:val="nil"/>
              <w:bottom w:val="single" w:sz="4" w:space="0" w:color="auto"/>
              <w:right w:val="single" w:sz="4" w:space="0" w:color="auto"/>
            </w:tcBorders>
            <w:shd w:val="clear" w:color="auto" w:fill="auto"/>
            <w:hideMark/>
          </w:tcPr>
          <w:p w:rsidR="00C66FF4" w:rsidRPr="00B667D3" w:rsidRDefault="00C66FF4">
            <w:pPr>
              <w:rPr>
                <w:rFonts w:cs="Times New Roman"/>
              </w:rPr>
            </w:pPr>
            <w:r w:rsidRPr="00B667D3">
              <w:rPr>
                <w:rFonts w:cs="Times New Roman"/>
              </w:rPr>
              <w:t>Смена: розеток</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rsidP="00D82687">
            <w:pPr>
              <w:jc w:val="right"/>
              <w:rPr>
                <w:rFonts w:cs="Times New Roman"/>
              </w:rPr>
            </w:pPr>
            <w:r w:rsidRPr="00B667D3">
              <w:rPr>
                <w:rFonts w:cs="Times New Roman"/>
              </w:rPr>
              <w:t>0,04</w:t>
            </w:r>
          </w:p>
        </w:tc>
      </w:tr>
      <w:tr w:rsidR="00C66FF4" w:rsidRPr="00364562" w:rsidTr="00D82687">
        <w:trPr>
          <w:trHeight w:val="409"/>
        </w:trPr>
        <w:tc>
          <w:tcPr>
            <w:tcW w:w="680" w:type="dxa"/>
            <w:tcBorders>
              <w:top w:val="nil"/>
              <w:left w:val="single" w:sz="4" w:space="0" w:color="auto"/>
              <w:bottom w:val="single" w:sz="4" w:space="0" w:color="auto"/>
              <w:right w:val="single" w:sz="4" w:space="0" w:color="auto"/>
            </w:tcBorders>
            <w:shd w:val="clear" w:color="auto" w:fill="auto"/>
            <w:noWrap/>
            <w:hideMark/>
          </w:tcPr>
          <w:p w:rsidR="00C66FF4" w:rsidRPr="00475008" w:rsidRDefault="00C66FF4" w:rsidP="00596E34">
            <w:pPr>
              <w:suppressAutoHyphens w:val="0"/>
              <w:spacing w:before="0"/>
              <w:ind w:firstLine="0"/>
              <w:jc w:val="center"/>
              <w:rPr>
                <w:rFonts w:cs="Times New Roman"/>
                <w:lang w:eastAsia="ru-RU"/>
              </w:rPr>
            </w:pPr>
            <w:r w:rsidRPr="00475008">
              <w:rPr>
                <w:rFonts w:cs="Times New Roman"/>
                <w:lang w:eastAsia="ru-RU"/>
              </w:rPr>
              <w:t>107</w:t>
            </w:r>
          </w:p>
        </w:tc>
        <w:tc>
          <w:tcPr>
            <w:tcW w:w="6138" w:type="dxa"/>
            <w:tcBorders>
              <w:top w:val="nil"/>
              <w:left w:val="nil"/>
              <w:bottom w:val="single" w:sz="4" w:space="0" w:color="auto"/>
              <w:right w:val="single" w:sz="4" w:space="0" w:color="auto"/>
            </w:tcBorders>
            <w:shd w:val="clear" w:color="auto" w:fill="auto"/>
            <w:hideMark/>
          </w:tcPr>
          <w:p w:rsidR="00C66FF4" w:rsidRPr="003A64EA" w:rsidRDefault="00C66FF4" w:rsidP="003A64EA">
            <w:pPr>
              <w:rPr>
                <w:rFonts w:cs="Times New Roman"/>
                <w:lang w:val="en-US"/>
              </w:rPr>
            </w:pPr>
            <w:r w:rsidRPr="00B667D3">
              <w:rPr>
                <w:rFonts w:cs="Times New Roman"/>
              </w:rPr>
              <w:t>Розетка</w:t>
            </w:r>
          </w:p>
        </w:tc>
        <w:tc>
          <w:tcPr>
            <w:tcW w:w="1134" w:type="dxa"/>
            <w:tcBorders>
              <w:top w:val="nil"/>
              <w:left w:val="nil"/>
              <w:bottom w:val="single" w:sz="4" w:space="0" w:color="auto"/>
              <w:right w:val="single" w:sz="4" w:space="0" w:color="auto"/>
            </w:tcBorders>
            <w:shd w:val="clear" w:color="auto" w:fill="auto"/>
            <w:hideMark/>
          </w:tcPr>
          <w:p w:rsidR="00C66FF4" w:rsidRPr="00B667D3" w:rsidRDefault="00C66FF4">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C66FF4" w:rsidRPr="00B667D3" w:rsidRDefault="00C66FF4">
            <w:pPr>
              <w:jc w:val="right"/>
              <w:rPr>
                <w:rFonts w:cs="Times New Roman"/>
              </w:rPr>
            </w:pPr>
            <w:r w:rsidRPr="00B667D3">
              <w:rPr>
                <w:rFonts w:cs="Times New Roman"/>
              </w:rPr>
              <w:t>4</w:t>
            </w:r>
          </w:p>
        </w:tc>
      </w:tr>
      <w:tr w:rsidR="00C66FF4" w:rsidRPr="00364562" w:rsidTr="00D82687">
        <w:trPr>
          <w:trHeight w:val="434"/>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C66FF4" w:rsidRPr="0043785F" w:rsidRDefault="00D82687" w:rsidP="0043785F">
            <w:pPr>
              <w:suppressAutoHyphens w:val="0"/>
              <w:spacing w:before="0"/>
              <w:ind w:firstLine="0"/>
              <w:jc w:val="center"/>
              <w:rPr>
                <w:rFonts w:cs="Times New Roman"/>
                <w:b/>
                <w:lang w:eastAsia="ru-RU"/>
              </w:rPr>
            </w:pPr>
            <w:r w:rsidRPr="0043785F">
              <w:rPr>
                <w:rFonts w:cs="Times New Roman"/>
                <w:b/>
                <w:lang w:eastAsia="ru-RU"/>
              </w:rPr>
              <w:t>Раздел 4. Коридор гостиницы</w:t>
            </w:r>
          </w:p>
        </w:tc>
      </w:tr>
      <w:tr w:rsidR="00D82687" w:rsidRPr="00364562" w:rsidTr="0077501D">
        <w:trPr>
          <w:trHeight w:val="426"/>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108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Очистка поверхности щетками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138</w:t>
            </w:r>
          </w:p>
        </w:tc>
      </w:tr>
      <w:tr w:rsidR="00D82687" w:rsidRPr="00364562" w:rsidTr="0077501D">
        <w:trPr>
          <w:trHeight w:val="39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109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Д</w:t>
            </w:r>
            <w:r w:rsidR="00D82687" w:rsidRPr="00B667D3">
              <w:rPr>
                <w:rFonts w:cs="Times New Roman"/>
              </w:rPr>
              <w:t>емонтаж кабель-канала</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p>
        </w:tc>
      </w:tr>
      <w:tr w:rsidR="00D82687" w:rsidRPr="00364562" w:rsidTr="0077501D">
        <w:trPr>
          <w:trHeight w:val="37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Разборка плинтусов: цементных и из керамической плитки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1,1</w:t>
            </w:r>
            <w:r w:rsidRPr="00B667D3">
              <w:rPr>
                <w:rFonts w:cs="Times New Roman"/>
                <w:i/>
                <w:iCs/>
              </w:rPr>
              <w:br/>
            </w:r>
          </w:p>
        </w:tc>
      </w:tr>
      <w:tr w:rsidR="00D82687"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2,3</w:t>
            </w:r>
            <w:r w:rsidRPr="00B667D3">
              <w:rPr>
                <w:rFonts w:cs="Times New Roman"/>
                <w:i/>
                <w:iCs/>
              </w:rPr>
              <w:br/>
            </w:r>
          </w:p>
        </w:tc>
      </w:tr>
      <w:tr w:rsidR="00D82687" w:rsidRPr="00364562" w:rsidTr="0077501D">
        <w:trPr>
          <w:trHeight w:val="37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C60CF6">
            <w:pPr>
              <w:rPr>
                <w:rFonts w:cs="Times New Roman"/>
              </w:rPr>
            </w:pPr>
            <w:r w:rsidRPr="00C60CF6">
              <w:rPr>
                <w:rFonts w:cs="Times New Roman"/>
              </w:rPr>
              <w:t>Штукатурка полимерная декоративная CERESIT CT 64 "короед", зерно 2 мм (белая)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C60CF6">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C60CF6">
            <w:pPr>
              <w:jc w:val="right"/>
              <w:rPr>
                <w:rFonts w:cs="Times New Roman"/>
              </w:rPr>
            </w:pPr>
            <w:r>
              <w:rPr>
                <w:rFonts w:cs="Times New Roman"/>
              </w:rPr>
              <w:t>1</w:t>
            </w:r>
            <w:r w:rsidR="00D82687" w:rsidRPr="00B667D3">
              <w:rPr>
                <w:rFonts w:cs="Times New Roman"/>
              </w:rPr>
              <w:t>955</w:t>
            </w:r>
          </w:p>
        </w:tc>
      </w:tr>
      <w:tr w:rsidR="00D82687"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34,5</w:t>
            </w:r>
          </w:p>
        </w:tc>
      </w:tr>
      <w:tr w:rsidR="00D82687"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Окраска водно-дисперсионными акриловыми составами улучшенная: по сборным конструкциям стен,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2,3</w:t>
            </w:r>
            <w:r w:rsidRPr="00B667D3">
              <w:rPr>
                <w:rFonts w:cs="Times New Roman"/>
                <w:i/>
                <w:iCs/>
              </w:rPr>
              <w:br/>
            </w:r>
          </w:p>
        </w:tc>
      </w:tr>
      <w:tr w:rsidR="00D82687" w:rsidRPr="00364562" w:rsidTr="0077501D">
        <w:trPr>
          <w:trHeight w:val="41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69</w:t>
            </w:r>
          </w:p>
        </w:tc>
      </w:tr>
      <w:tr w:rsidR="00D82687" w:rsidRPr="00364562" w:rsidTr="0077501D">
        <w:trPr>
          <w:trHeight w:val="268"/>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116</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34,5</w:t>
            </w:r>
          </w:p>
        </w:tc>
      </w:tr>
      <w:tr w:rsidR="00D82687" w:rsidRPr="00364562" w:rsidTr="0077501D">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117</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Установка: к</w:t>
            </w:r>
            <w:r w:rsidR="00D82687" w:rsidRPr="00B667D3">
              <w:rPr>
                <w:rFonts w:cs="Times New Roman"/>
              </w:rPr>
              <w:t>ороба пластмассовые: шириной до 120 мм (кабель-канал)</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r w:rsidRPr="00B667D3">
              <w:rPr>
                <w:rFonts w:cs="Times New Roman"/>
                <w:i/>
                <w:iCs/>
              </w:rPr>
              <w:br/>
            </w:r>
          </w:p>
        </w:tc>
      </w:tr>
      <w:tr w:rsidR="00D82687" w:rsidRPr="00364562" w:rsidTr="0077501D">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Устройство плинтусов: из плиток керамических</w:t>
            </w:r>
            <w:r w:rsidR="00E82D0D">
              <w:rPr>
                <w:rFonts w:cs="Times New Roman"/>
              </w:rPr>
              <w:t xml:space="preserve"> </w:t>
            </w:r>
            <w:r w:rsidRPr="00B667D3">
              <w:rPr>
                <w:rFonts w:cs="Times New Roman"/>
              </w:rPr>
              <w:t>(сапожок)</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w:t>
            </w:r>
            <w:r w:rsidRPr="00B667D3">
              <w:rPr>
                <w:rFonts w:cs="Times New Roman"/>
                <w:i/>
                <w:iCs/>
              </w:rPr>
              <w:br/>
            </w:r>
          </w:p>
        </w:tc>
      </w:tr>
      <w:tr w:rsidR="00D82687" w:rsidRPr="00364562" w:rsidTr="0077501D">
        <w:trPr>
          <w:trHeight w:val="336"/>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119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0,192</w:t>
            </w:r>
          </w:p>
        </w:tc>
      </w:tr>
      <w:tr w:rsidR="00D82687"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Плитки керамические плинтусные прямые</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121,2</w:t>
            </w:r>
          </w:p>
        </w:tc>
      </w:tr>
      <w:tr w:rsidR="00D82687" w:rsidRPr="00364562" w:rsidTr="0077501D">
        <w:trPr>
          <w:trHeight w:val="70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1,29</w:t>
            </w:r>
            <w:r w:rsidRPr="00B667D3">
              <w:rPr>
                <w:rFonts w:cs="Times New Roman"/>
                <w:i/>
                <w:iCs/>
              </w:rPr>
              <w:br/>
            </w:r>
          </w:p>
        </w:tc>
      </w:tr>
      <w:tr w:rsidR="00D82687" w:rsidRPr="00364562" w:rsidTr="0077501D">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Панели потолочные с комплектующими: </w:t>
            </w:r>
            <w:r w:rsidR="00C471E7">
              <w:rPr>
                <w:rFonts w:cs="Times New Roman"/>
              </w:rPr>
              <w:t xml:space="preserve">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132,9</w:t>
            </w:r>
          </w:p>
        </w:tc>
      </w:tr>
      <w:tr w:rsidR="00D82687" w:rsidRPr="00364562" w:rsidTr="0077501D">
        <w:trPr>
          <w:trHeight w:val="393"/>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Система потолочная </w:t>
            </w:r>
            <w:r w:rsidR="00C471E7">
              <w:rPr>
                <w:rFonts w:cs="Times New Roman"/>
              </w:rPr>
              <w:t xml:space="preserve">типа </w:t>
            </w:r>
            <w:r w:rsidRPr="00B667D3">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132,9</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43785F">
            <w:pPr>
              <w:rPr>
                <w:rFonts w:cs="Times New Roman"/>
              </w:rPr>
            </w:pPr>
            <w:r>
              <w:rPr>
                <w:rFonts w:cs="Times New Roman"/>
              </w:rPr>
              <w:t>Установка: с</w:t>
            </w:r>
            <w:r w:rsidR="00D82687" w:rsidRPr="00B667D3">
              <w:rPr>
                <w:rFonts w:cs="Times New Roman"/>
              </w:rPr>
              <w:t>ветильник в подвесных потолках, устанавливаемый: на закладных деталях,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0,15</w:t>
            </w:r>
            <w:r w:rsidRPr="00B667D3">
              <w:rPr>
                <w:rFonts w:cs="Times New Roman"/>
                <w:i/>
                <w:iCs/>
              </w:rPr>
              <w:br/>
            </w:r>
          </w:p>
        </w:tc>
      </w:tr>
      <w:tr w:rsidR="00D82687" w:rsidRPr="00364562" w:rsidTr="0077501D">
        <w:trPr>
          <w:trHeight w:val="481"/>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Светильник под потолок </w:t>
            </w:r>
            <w:r w:rsidR="00C471E7">
              <w:rPr>
                <w:rFonts w:cs="Times New Roman"/>
              </w:rPr>
              <w:t xml:space="preserve">типа </w:t>
            </w:r>
            <w:r w:rsidRPr="00B667D3">
              <w:rPr>
                <w:rFonts w:cs="Times New Roman"/>
              </w:rPr>
              <w:t>"Армстронг" светодиодный с блоком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15</w:t>
            </w:r>
          </w:p>
        </w:tc>
      </w:tr>
      <w:tr w:rsidR="00D82687" w:rsidRPr="00364562" w:rsidTr="0077501D">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lastRenderedPageBreak/>
              <w:t>126</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Снятие дверных полотен</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0,2952</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127</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Демонтаж дверных коробок: в каменных стенах с выломкой четвертей в кладке</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0,08</w:t>
            </w:r>
            <w:r w:rsidRPr="00B667D3">
              <w:rPr>
                <w:rFonts w:cs="Times New Roman"/>
                <w:i/>
                <w:iCs/>
              </w:rPr>
              <w:br/>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128</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 xml:space="preserve">Облицовка стен по системе </w:t>
            </w:r>
            <w:r w:rsidR="00C471E7">
              <w:rPr>
                <w:rFonts w:cs="Times New Roman"/>
              </w:rPr>
              <w:t xml:space="preserve">типа </w:t>
            </w:r>
            <w:r w:rsidRPr="00B667D3">
              <w:rPr>
                <w:rFonts w:cs="Times New Roman"/>
              </w:rPr>
              <w:t>«КНАУФ» по одинарному металлическому каркасу из потолочного профиля гипсокартонными листами (С 623): одним слоем с дверным проемом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0,0747</w:t>
            </w:r>
            <w:r w:rsidRPr="00B667D3">
              <w:rPr>
                <w:rFonts w:cs="Times New Roman"/>
                <w:i/>
                <w:iCs/>
              </w:rPr>
              <w:br/>
            </w:r>
          </w:p>
        </w:tc>
      </w:tr>
      <w:tr w:rsidR="00D82687" w:rsidRPr="00364562" w:rsidTr="0077501D">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129</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Листы гипсокартонные: ГКЛВ 12,5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8,336</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130</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Лента эластичная самоклеящаяся для профилей направляющих «Дихтунгсбанд»: 50/30000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6,3</w:t>
            </w:r>
          </w:p>
        </w:tc>
      </w:tr>
      <w:tr w:rsidR="00D82687" w:rsidRPr="00364562" w:rsidTr="0077501D">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131</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2,8</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132</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0,194</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133</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двойная створка 200*140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5</w:t>
            </w:r>
          </w:p>
        </w:tc>
      </w:tr>
      <w:tr w:rsidR="00D82687"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134</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200*90 с замком, ручкой, петлями, доборными элементами,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2</w:t>
            </w:r>
          </w:p>
        </w:tc>
      </w:tr>
      <w:tr w:rsidR="00D82687" w:rsidRPr="00364562" w:rsidTr="0077501D">
        <w:trPr>
          <w:trHeight w:val="509"/>
        </w:trPr>
        <w:tc>
          <w:tcPr>
            <w:tcW w:w="680" w:type="dxa"/>
            <w:tcBorders>
              <w:top w:val="nil"/>
              <w:left w:val="single" w:sz="4" w:space="0" w:color="auto"/>
              <w:bottom w:val="single" w:sz="4" w:space="0" w:color="auto"/>
              <w:right w:val="single" w:sz="4" w:space="0" w:color="auto"/>
            </w:tcBorders>
            <w:shd w:val="clear" w:color="auto" w:fill="auto"/>
            <w:noWrap/>
            <w:hideMark/>
          </w:tcPr>
          <w:p w:rsidR="00D82687" w:rsidRPr="00475008" w:rsidRDefault="00D82687" w:rsidP="00596E34">
            <w:pPr>
              <w:suppressAutoHyphens w:val="0"/>
              <w:spacing w:before="0"/>
              <w:ind w:firstLine="0"/>
              <w:jc w:val="center"/>
              <w:rPr>
                <w:rFonts w:cs="Times New Roman"/>
                <w:lang w:eastAsia="ru-RU"/>
              </w:rPr>
            </w:pPr>
            <w:r w:rsidRPr="00475008">
              <w:rPr>
                <w:rFonts w:cs="Times New Roman"/>
                <w:lang w:eastAsia="ru-RU"/>
              </w:rPr>
              <w:t>135</w:t>
            </w:r>
          </w:p>
        </w:tc>
        <w:tc>
          <w:tcPr>
            <w:tcW w:w="6138" w:type="dxa"/>
            <w:tcBorders>
              <w:top w:val="nil"/>
              <w:left w:val="nil"/>
              <w:bottom w:val="single" w:sz="4" w:space="0" w:color="auto"/>
              <w:right w:val="single" w:sz="4" w:space="0" w:color="auto"/>
            </w:tcBorders>
            <w:shd w:val="clear" w:color="auto" w:fill="auto"/>
            <w:hideMark/>
          </w:tcPr>
          <w:p w:rsidR="00D82687" w:rsidRPr="00B667D3" w:rsidRDefault="00D82687">
            <w:pPr>
              <w:rPr>
                <w:rFonts w:cs="Times New Roman"/>
              </w:rPr>
            </w:pPr>
            <w:r w:rsidRPr="00B667D3">
              <w:rPr>
                <w:rFonts w:cs="Times New Roman"/>
              </w:rPr>
              <w:t>Дверь  200*90 с замком, ручкой, петлями, наличниками</w:t>
            </w:r>
          </w:p>
        </w:tc>
        <w:tc>
          <w:tcPr>
            <w:tcW w:w="1134" w:type="dxa"/>
            <w:tcBorders>
              <w:top w:val="nil"/>
              <w:left w:val="nil"/>
              <w:bottom w:val="single" w:sz="4" w:space="0" w:color="auto"/>
              <w:right w:val="single" w:sz="4" w:space="0" w:color="auto"/>
            </w:tcBorders>
            <w:shd w:val="clear" w:color="auto" w:fill="auto"/>
            <w:hideMark/>
          </w:tcPr>
          <w:p w:rsidR="00D82687" w:rsidRPr="00B667D3" w:rsidRDefault="00D82687">
            <w:pPr>
              <w:jc w:val="center"/>
              <w:rPr>
                <w:rFonts w:cs="Times New Roman"/>
              </w:rPr>
            </w:pPr>
            <w:r w:rsidRPr="00B667D3">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D82687" w:rsidRPr="00B667D3" w:rsidRDefault="00D82687">
            <w:pPr>
              <w:jc w:val="right"/>
              <w:rPr>
                <w:rFonts w:cs="Times New Roman"/>
              </w:rPr>
            </w:pPr>
            <w:r w:rsidRPr="00B667D3">
              <w:rPr>
                <w:rFonts w:cs="Times New Roman"/>
              </w:rPr>
              <w:t>1</w:t>
            </w:r>
          </w:p>
        </w:tc>
      </w:tr>
      <w:tr w:rsidR="00D82687" w:rsidRPr="00364562" w:rsidTr="00D82687">
        <w:trPr>
          <w:trHeight w:val="266"/>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D82687" w:rsidRPr="0043785F" w:rsidRDefault="00D82687" w:rsidP="0043785F">
            <w:pPr>
              <w:suppressAutoHyphens w:val="0"/>
              <w:spacing w:before="0"/>
              <w:ind w:firstLine="0"/>
              <w:jc w:val="center"/>
              <w:rPr>
                <w:rFonts w:cs="Times New Roman"/>
                <w:b/>
                <w:lang w:eastAsia="ru-RU"/>
              </w:rPr>
            </w:pPr>
            <w:r w:rsidRPr="0043785F">
              <w:rPr>
                <w:rFonts w:cs="Times New Roman"/>
                <w:b/>
                <w:lang w:eastAsia="ru-RU"/>
              </w:rPr>
              <w:t>Раздел 5. Уборка помещений</w:t>
            </w:r>
          </w:p>
        </w:tc>
      </w:tr>
      <w:tr w:rsidR="0077501D" w:rsidRPr="00364562" w:rsidTr="00B667D3">
        <w:trPr>
          <w:trHeight w:val="333"/>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136</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Затаривание строительного мусора в мешки</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r w:rsidR="0077501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137</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Погрузо-разгрузочные работы при автомобильных перевозках: 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r w:rsidR="0077501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7501D" w:rsidRPr="00475008" w:rsidRDefault="0077501D" w:rsidP="00596E34">
            <w:pPr>
              <w:suppressAutoHyphens w:val="0"/>
              <w:spacing w:before="0"/>
              <w:ind w:firstLine="0"/>
              <w:jc w:val="center"/>
              <w:rPr>
                <w:rFonts w:cs="Times New Roman"/>
                <w:lang w:eastAsia="ru-RU"/>
              </w:rPr>
            </w:pPr>
            <w:r w:rsidRPr="00475008">
              <w:rPr>
                <w:rFonts w:cs="Times New Roman"/>
                <w:lang w:eastAsia="ru-RU"/>
              </w:rPr>
              <w:t>138</w:t>
            </w:r>
          </w:p>
        </w:tc>
        <w:tc>
          <w:tcPr>
            <w:tcW w:w="6138" w:type="dxa"/>
            <w:tcBorders>
              <w:top w:val="nil"/>
              <w:left w:val="nil"/>
              <w:bottom w:val="single" w:sz="4" w:space="0" w:color="auto"/>
              <w:right w:val="single" w:sz="4" w:space="0" w:color="auto"/>
            </w:tcBorders>
            <w:shd w:val="clear" w:color="auto" w:fill="auto"/>
            <w:hideMark/>
          </w:tcPr>
          <w:p w:rsidR="0077501D" w:rsidRPr="00B667D3" w:rsidRDefault="0077501D">
            <w:pPr>
              <w:rPr>
                <w:rFonts w:cs="Times New Roman"/>
              </w:rPr>
            </w:pPr>
            <w:r w:rsidRPr="00B667D3">
              <w:rPr>
                <w:rFonts w:cs="Times New Roman"/>
              </w:rPr>
              <w:t>Перевозка грузов автомобилями-самосвалами грузоподъемностью 10 т работающих вне карьера на расстояние: I класс груза до 15 км</w:t>
            </w:r>
          </w:p>
        </w:tc>
        <w:tc>
          <w:tcPr>
            <w:tcW w:w="1134" w:type="dxa"/>
            <w:tcBorders>
              <w:top w:val="nil"/>
              <w:left w:val="nil"/>
              <w:bottom w:val="single" w:sz="4" w:space="0" w:color="auto"/>
              <w:right w:val="single" w:sz="4" w:space="0" w:color="auto"/>
            </w:tcBorders>
            <w:shd w:val="clear" w:color="auto" w:fill="auto"/>
            <w:hideMark/>
          </w:tcPr>
          <w:p w:rsidR="0077501D" w:rsidRPr="00B667D3" w:rsidRDefault="0077501D">
            <w:pPr>
              <w:jc w:val="center"/>
              <w:rPr>
                <w:rFonts w:cs="Times New Roman"/>
              </w:rPr>
            </w:pPr>
            <w:r w:rsidRPr="00B667D3">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77501D" w:rsidRPr="00B667D3" w:rsidRDefault="0077501D" w:rsidP="00596E34">
            <w:pPr>
              <w:suppressAutoHyphens w:val="0"/>
              <w:spacing w:before="0"/>
              <w:ind w:firstLine="0"/>
              <w:jc w:val="right"/>
              <w:rPr>
                <w:rFonts w:cs="Times New Roman"/>
                <w:lang w:eastAsia="ru-RU"/>
              </w:rPr>
            </w:pPr>
            <w:r w:rsidRPr="00B667D3">
              <w:rPr>
                <w:rFonts w:cs="Times New Roman"/>
                <w:lang w:eastAsia="ru-RU"/>
              </w:rPr>
              <w:t>4,7193</w:t>
            </w:r>
          </w:p>
        </w:tc>
      </w:tr>
    </w:tbl>
    <w:p w:rsidR="008F316D" w:rsidRPr="0027689D" w:rsidRDefault="008F316D" w:rsidP="008F316D">
      <w:pPr>
        <w:suppressAutoHyphens w:val="0"/>
        <w:spacing w:before="0"/>
        <w:ind w:firstLine="0"/>
        <w:rPr>
          <w:b/>
        </w:rPr>
      </w:pPr>
    </w:p>
    <w:p w:rsidR="008F316D" w:rsidRPr="009371C7" w:rsidRDefault="008F316D" w:rsidP="008F316D">
      <w:pPr>
        <w:ind w:right="-81"/>
        <w:jc w:val="center"/>
        <w:rPr>
          <w:b/>
        </w:rPr>
      </w:pPr>
      <w:r w:rsidRPr="009371C7">
        <w:rPr>
          <w:b/>
        </w:rPr>
        <w:t>ТЕХНИЧЕСКИЕ ТРЕБОВАНИЯ</w:t>
      </w:r>
    </w:p>
    <w:p w:rsidR="008F316D" w:rsidRPr="009371C7" w:rsidRDefault="008F316D" w:rsidP="008F316D">
      <w:pPr>
        <w:ind w:right="-81" w:firstLine="142"/>
        <w:rPr>
          <w:b/>
        </w:rPr>
      </w:pPr>
      <w:r w:rsidRPr="009371C7">
        <w:rPr>
          <w:b/>
        </w:rPr>
        <w:t>1. Требования к приобретаемым материалам:</w:t>
      </w:r>
    </w:p>
    <w:p w:rsidR="008F316D" w:rsidRPr="009371C7" w:rsidRDefault="008F316D" w:rsidP="004F40C7">
      <w:pPr>
        <w:ind w:right="-81" w:firstLine="426"/>
        <w:rPr>
          <w:b/>
        </w:rPr>
      </w:pPr>
      <w:r w:rsidRPr="009371C7">
        <w:t>1. Все применяемые материалы должны быть новыми, соответствовать ГОСТам и другим нор</w:t>
      </w:r>
      <w:r>
        <w:t>мативным документам. Товар</w:t>
      </w:r>
      <w:r w:rsidRPr="009371C7">
        <w:t xml:space="preserve">, </w:t>
      </w:r>
      <w:r>
        <w:t>используемый подрядчиком, должен</w:t>
      </w:r>
      <w:r w:rsidRPr="009371C7">
        <w:t xml:space="preserve"> удовлетворять требованиям, предъявляемым к ним в Российской Федерации по пожарной безопасности, износостойкости и выделению токсичных</w:t>
      </w:r>
      <w:r>
        <w:t xml:space="preserve"> и сечением </w:t>
      </w:r>
      <w:r w:rsidRPr="009371C7">
        <w:t xml:space="preserve"> веществ, а также </w:t>
      </w:r>
      <w:r>
        <w:t>т</w:t>
      </w:r>
      <w:r w:rsidRPr="009371C7">
        <w:t>ребованиям по надежности и долговечности, простоте в эксплуатации и</w:t>
      </w:r>
      <w:r w:rsidR="007D3A37">
        <w:t xml:space="preserve"> возможности проведения работ.</w:t>
      </w:r>
    </w:p>
    <w:p w:rsidR="008F316D" w:rsidRPr="009371C7" w:rsidRDefault="008F316D" w:rsidP="004F40C7">
      <w:pPr>
        <w:ind w:right="-81" w:firstLine="426"/>
      </w:pPr>
      <w:r w:rsidRPr="009371C7">
        <w:t xml:space="preserve">2.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государственным контрактом.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w:t>
      </w:r>
      <w:r w:rsidRPr="009371C7">
        <w:lastRenderedPageBreak/>
        <w:t>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8F316D" w:rsidRPr="009371C7" w:rsidRDefault="008F316D" w:rsidP="004F40C7">
      <w:pPr>
        <w:ind w:right="-81" w:firstLine="426"/>
      </w:pPr>
      <w:r w:rsidRPr="009371C7">
        <w:t>3. Все необходимые для производства работ материалы включены в стоимость выполнения работ и предоставляются Подрядчиком.</w:t>
      </w:r>
    </w:p>
    <w:p w:rsidR="008F316D" w:rsidRPr="009371C7" w:rsidRDefault="008F316D" w:rsidP="008F316D">
      <w:pPr>
        <w:ind w:right="-81" w:firstLine="426"/>
      </w:pPr>
      <w:r w:rsidRPr="009371C7">
        <w:rPr>
          <w:color w:val="212121"/>
          <w:spacing w:val="2"/>
        </w:rPr>
        <w:t>Подрядчик</w:t>
      </w:r>
      <w:r w:rsidRPr="009371C7">
        <w:t xml:space="preserve"> обязан обеспечить постоянное присутствие на объекте лица, осуществляющего контроль за выполнением работ и ответственного за персонал </w:t>
      </w:r>
      <w:r w:rsidRPr="009371C7">
        <w:rPr>
          <w:color w:val="212121"/>
          <w:spacing w:val="2"/>
        </w:rPr>
        <w:t>Подрядчика</w:t>
      </w:r>
      <w:r w:rsidRPr="009371C7">
        <w:t xml:space="preserve"> и технику безопасности проведения работ.</w:t>
      </w:r>
    </w:p>
    <w:p w:rsidR="008F316D" w:rsidRPr="009371C7" w:rsidRDefault="008F316D" w:rsidP="008F316D">
      <w:pPr>
        <w:ind w:right="-81" w:firstLine="426"/>
        <w:rPr>
          <w:b/>
        </w:rPr>
      </w:pPr>
      <w:r w:rsidRPr="009371C7">
        <w:t xml:space="preserve">Подрядчик несет ответственность за соответствие используемых материалов государственным стандартам и техническим условиям.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w:t>
      </w:r>
      <w:r w:rsidR="0043740A" w:rsidRPr="007D3A37">
        <w:t>договора</w:t>
      </w:r>
      <w:r w:rsidRPr="009371C7">
        <w:t>, ухудшившее качество работы</w:t>
      </w:r>
      <w:r w:rsidR="0043740A">
        <w:t xml:space="preserve">, </w:t>
      </w:r>
      <w:r w:rsidRPr="009371C7">
        <w:t xml:space="preserve"> в согласованные сроки.</w:t>
      </w:r>
    </w:p>
    <w:p w:rsidR="008F316D" w:rsidRDefault="008F316D" w:rsidP="00F043B6">
      <w:pPr>
        <w:pStyle w:val="aff5"/>
        <w:numPr>
          <w:ilvl w:val="0"/>
          <w:numId w:val="13"/>
        </w:numPr>
        <w:tabs>
          <w:tab w:val="num" w:pos="0"/>
        </w:tabs>
        <w:ind w:left="0" w:right="-81" w:firstLine="426"/>
      </w:pPr>
      <w:r w:rsidRPr="000544B0">
        <w:t>Условия</w:t>
      </w:r>
      <w:r w:rsidRPr="009371C7">
        <w:t xml:space="preserve"> проведения ремонта в соответствии с нормами и требованиями ГОСТ, СНиП, СанПин, НПБ, нормативных документов в области охраны и безопасности производства работ, а также требованиям соответствующих надзорных и инспектирующих органов. Используемые материалы должны соответствовать государственным стандартам и техническим условиям, сопровождаться сертификатами.</w:t>
      </w:r>
    </w:p>
    <w:p w:rsidR="00921B05" w:rsidRPr="00921B05" w:rsidRDefault="00921B05" w:rsidP="00921B05">
      <w:pPr>
        <w:ind w:firstLine="426"/>
        <w:rPr>
          <w:rFonts w:cs="Times New Roman"/>
          <w:lang w:eastAsia="ru-RU"/>
        </w:rPr>
      </w:pPr>
      <w:r w:rsidRPr="00921B05">
        <w:rPr>
          <w:rFonts w:cs="Times New Roman"/>
          <w:lang w:eastAsia="ru-RU"/>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921B05" w:rsidRPr="00921B05" w:rsidRDefault="00921B05" w:rsidP="00921B05">
      <w:pPr>
        <w:ind w:firstLine="426"/>
        <w:rPr>
          <w:rFonts w:cs="Times New Roman"/>
          <w:lang w:eastAsia="ru-RU"/>
        </w:rPr>
      </w:pPr>
      <w:r w:rsidRPr="00921B05">
        <w:rPr>
          <w:rFonts w:cs="Times New Roman"/>
          <w:lang w:eastAsia="ru-RU"/>
        </w:rPr>
        <w:t>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(Приказ Министерства экономического развития РФ от 04.06.2010 г. № 229).</w:t>
      </w:r>
    </w:p>
    <w:p w:rsidR="007D3A37" w:rsidRPr="0006736D" w:rsidRDefault="007D3A37" w:rsidP="007D3A37">
      <w:pPr>
        <w:ind w:firstLine="709"/>
      </w:pPr>
      <w:r w:rsidRPr="0006736D">
        <w:t>Технические характеристики работ должны соответствовать требованиям:</w:t>
      </w:r>
    </w:p>
    <w:p w:rsidR="007D3A37" w:rsidRDefault="007D3A37" w:rsidP="007D3A37">
      <w:pPr>
        <w:ind w:right="-81" w:firstLine="426"/>
      </w:pPr>
    </w:p>
    <w:tbl>
      <w:tblPr>
        <w:tblW w:w="4888" w:type="pct"/>
        <w:tblInd w:w="108" w:type="dxa"/>
        <w:tblLayout w:type="fixed"/>
        <w:tblCellMar>
          <w:left w:w="0" w:type="dxa"/>
          <w:right w:w="0" w:type="dxa"/>
        </w:tblCellMar>
        <w:tblLook w:val="04A0" w:firstRow="1" w:lastRow="0" w:firstColumn="1" w:lastColumn="0" w:noHBand="0" w:noVBand="1"/>
      </w:tblPr>
      <w:tblGrid>
        <w:gridCol w:w="664"/>
        <w:gridCol w:w="2824"/>
        <w:gridCol w:w="5794"/>
      </w:tblGrid>
      <w:tr w:rsidR="007D3A37" w:rsidRPr="001E6848" w:rsidTr="005442E0">
        <w:trPr>
          <w:trHeight w:val="525"/>
        </w:trPr>
        <w:tc>
          <w:tcPr>
            <w:tcW w:w="358"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 п/п</w:t>
            </w:r>
          </w:p>
        </w:tc>
        <w:tc>
          <w:tcPr>
            <w:tcW w:w="1521" w:type="pc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Шифр, номер</w:t>
            </w:r>
          </w:p>
        </w:tc>
        <w:tc>
          <w:tcPr>
            <w:tcW w:w="3121"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jc w:val="center"/>
              <w:rPr>
                <w:b/>
                <w:bCs/>
                <w:lang w:eastAsia="ru-RU"/>
              </w:rPr>
            </w:pPr>
            <w:r w:rsidRPr="001E6848">
              <w:rPr>
                <w:b/>
                <w:bCs/>
                <w:lang w:eastAsia="ru-RU"/>
              </w:rPr>
              <w:t>Наименование нормативного документа</w:t>
            </w:r>
          </w:p>
        </w:tc>
      </w:tr>
      <w:tr w:rsidR="007D3A37" w:rsidRPr="001E6848" w:rsidTr="005442E0">
        <w:trPr>
          <w:trHeight w:val="270"/>
        </w:trPr>
        <w:tc>
          <w:tcPr>
            <w:tcW w:w="358"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1</w:t>
            </w:r>
          </w:p>
        </w:tc>
        <w:tc>
          <w:tcPr>
            <w:tcW w:w="1521"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2</w:t>
            </w:r>
          </w:p>
        </w:tc>
        <w:tc>
          <w:tcPr>
            <w:tcW w:w="3121"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3</w:t>
            </w:r>
          </w:p>
        </w:tc>
      </w:tr>
      <w:tr w:rsidR="007D3A37" w:rsidRPr="001E6848" w:rsidTr="005442E0">
        <w:trPr>
          <w:trHeight w:val="270"/>
        </w:trPr>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7D3A37" w:rsidRPr="001E6848" w:rsidRDefault="007D3A37" w:rsidP="005442E0">
            <w:pPr>
              <w:widowControl w:val="0"/>
              <w:jc w:val="center"/>
              <w:rPr>
                <w:b/>
                <w:bCs/>
                <w:lang w:eastAsia="ru-RU"/>
              </w:rPr>
            </w:pPr>
            <w:r w:rsidRPr="001E6848">
              <w:rPr>
                <w:b/>
                <w:bCs/>
                <w:lang w:eastAsia="ru-RU"/>
              </w:rPr>
              <w:t>Организация работ на месте проведения ремонта</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СНиП 12-03-2001</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Часть 1. Общие требования.</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СНиП 12-04-2002</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Часть 2. Строительное производство</w:t>
            </w:r>
          </w:p>
        </w:tc>
      </w:tr>
      <w:tr w:rsidR="007D3A37" w:rsidRPr="001E6848" w:rsidTr="005442E0">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val="en-US" w:eastAsia="ru-RU"/>
              </w:rPr>
            </w:pPr>
            <w:r w:rsidRPr="001E6848">
              <w:rPr>
                <w:lang w:eastAsia="ru-RU"/>
              </w:rPr>
              <w:t>СНиП 21-01-97</w:t>
            </w:r>
            <w:r w:rsidRPr="001E6848">
              <w:rPr>
                <w:lang w:val="en-US" w:eastAsia="ru-RU"/>
              </w:rPr>
              <w:t>*</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Пожарная безопасность зданий и сооружений</w:t>
            </w:r>
          </w:p>
        </w:tc>
      </w:tr>
      <w:tr w:rsidR="007D3A37" w:rsidRPr="001E6848" w:rsidTr="005442E0">
        <w:trPr>
          <w:trHeight w:val="277"/>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СП 12-135-2003</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Безопасность труда в строительстве. Отраслевые типовые инструкции по охране труда</w:t>
            </w:r>
          </w:p>
        </w:tc>
      </w:tr>
      <w:tr w:rsidR="00F043B6"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F043B6" w:rsidRPr="001E6848" w:rsidRDefault="00F043B6"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СНиП 3.04.01-87</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Изоляционные и отделочные покрытия</w:t>
            </w:r>
          </w:p>
        </w:tc>
      </w:tr>
      <w:tr w:rsidR="00F043B6"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F043B6" w:rsidRPr="001E6848" w:rsidRDefault="00F043B6"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СанПиН 2.4.2821-10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F043B6" w:rsidRPr="001E6848" w:rsidRDefault="00F043B6" w:rsidP="005442E0">
            <w:pPr>
              <w:widowControl w:val="0"/>
              <w:rPr>
                <w:lang w:eastAsia="ru-RU"/>
              </w:rPr>
            </w:pPr>
            <w:r w:rsidRPr="00FB3DCA">
              <w:rPr>
                <w:rFonts w:cs="Times New Roman"/>
                <w:lang w:eastAsia="ru-RU"/>
              </w:rPr>
              <w:t>Санитарно-эпидемиологические требования к условиям и организации обучения в общеобразовательных учреждениях</w:t>
            </w:r>
          </w:p>
        </w:tc>
      </w:tr>
      <w:tr w:rsidR="007D3A37"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t xml:space="preserve">Постановление Правительства </w:t>
            </w:r>
            <w:r w:rsidRPr="001E6848">
              <w:rPr>
                <w:lang w:eastAsia="ru-RU"/>
              </w:rPr>
              <w:lastRenderedPageBreak/>
              <w:t>Российской Федерации от 25 апреля 2012 г. N 390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7D3A37" w:rsidRPr="001E6848" w:rsidRDefault="007D3A37" w:rsidP="005442E0">
            <w:pPr>
              <w:widowControl w:val="0"/>
              <w:rPr>
                <w:lang w:eastAsia="ru-RU"/>
              </w:rPr>
            </w:pPr>
            <w:r w:rsidRPr="001E6848">
              <w:rPr>
                <w:lang w:eastAsia="ru-RU"/>
              </w:rPr>
              <w:lastRenderedPageBreak/>
              <w:t>Правила противопожарного режима в Российской Федерации</w:t>
            </w:r>
          </w:p>
        </w:tc>
      </w:tr>
      <w:tr w:rsidR="007D3A37" w:rsidRPr="001E6848" w:rsidTr="005442E0">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tcPr>
          <w:p w:rsidR="007D3A37" w:rsidRPr="001E6848" w:rsidRDefault="007D3A37" w:rsidP="005442E0">
            <w:pPr>
              <w:widowControl w:val="0"/>
              <w:rPr>
                <w:lang w:eastAsia="ru-RU"/>
              </w:rPr>
            </w:pPr>
            <w:r w:rsidRPr="001E6848">
              <w:rPr>
                <w:lang w:eastAsia="ru-RU"/>
              </w:rPr>
              <w:t xml:space="preserve">Федеральный закон от 30.12.2009 N 384-ФЗ </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tcPr>
          <w:p w:rsidR="007D3A37" w:rsidRPr="001E6848" w:rsidRDefault="007D3A37" w:rsidP="005442E0">
            <w:pPr>
              <w:widowControl w:val="0"/>
              <w:rPr>
                <w:lang w:eastAsia="ru-RU"/>
              </w:rPr>
            </w:pPr>
            <w:r w:rsidRPr="001E6848">
              <w:rPr>
                <w:lang w:eastAsia="ru-RU"/>
              </w:rPr>
              <w:t>Технический регламент о безопасности зданий и сооружений</w:t>
            </w:r>
          </w:p>
        </w:tc>
      </w:tr>
    </w:tbl>
    <w:p w:rsidR="008F316D" w:rsidRDefault="008F316D" w:rsidP="007D3A37">
      <w:pPr>
        <w:pStyle w:val="affc"/>
        <w:tabs>
          <w:tab w:val="num" w:pos="-360"/>
        </w:tabs>
        <w:ind w:left="0" w:right="-81" w:firstLine="0"/>
        <w:rPr>
          <w:b/>
          <w:bCs/>
        </w:rPr>
      </w:pPr>
    </w:p>
    <w:p w:rsidR="008F316D" w:rsidRDefault="008F316D" w:rsidP="00F043B6">
      <w:pPr>
        <w:pStyle w:val="affc"/>
        <w:numPr>
          <w:ilvl w:val="0"/>
          <w:numId w:val="6"/>
        </w:numPr>
        <w:ind w:right="-81"/>
        <w:rPr>
          <w:b/>
          <w:bCs/>
          <w:lang w:val="en-US"/>
        </w:rPr>
      </w:pPr>
      <w:r w:rsidRPr="00C44FB5">
        <w:rPr>
          <w:b/>
          <w:bCs/>
        </w:rPr>
        <w:t>Условия выполнения работ:</w:t>
      </w:r>
    </w:p>
    <w:p w:rsidR="00D67B32" w:rsidRPr="00D67B32" w:rsidRDefault="00D67B32" w:rsidP="00D67B32">
      <w:pPr>
        <w:tabs>
          <w:tab w:val="left" w:pos="540"/>
        </w:tabs>
        <w:rPr>
          <w:rFonts w:cs="Times New Roman"/>
          <w:lang w:eastAsia="ru-RU"/>
        </w:rPr>
      </w:pPr>
      <w:r w:rsidRPr="00D67B32">
        <w:rPr>
          <w:rFonts w:cs="Times New Roman"/>
          <w:lang w:eastAsia="ru-RU"/>
        </w:rPr>
        <w:t>1.Работы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2. </w:t>
      </w:r>
      <w:r w:rsidR="00D67B32" w:rsidRPr="00D67B32">
        <w:rPr>
          <w:rFonts w:cs="Times New Roman"/>
          <w:lang w:eastAsia="ru-RU"/>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контракта.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3. </w:t>
      </w:r>
      <w:r w:rsidR="00D67B32" w:rsidRPr="00D67B32">
        <w:rPr>
          <w:rFonts w:cs="Times New Roman"/>
          <w:lang w:eastAsia="ru-RU"/>
        </w:rPr>
        <w:t>Все используе</w:t>
      </w:r>
      <w:r>
        <w:rPr>
          <w:rFonts w:cs="Times New Roman"/>
          <w:lang w:eastAsia="ru-RU"/>
        </w:rPr>
        <w:t>мые в рамках исполнения договор</w:t>
      </w:r>
      <w:r w:rsidR="00D67B32" w:rsidRPr="00D67B32">
        <w:rPr>
          <w:rFonts w:cs="Times New Roman"/>
          <w:lang w:eastAsia="ru-RU"/>
        </w:rPr>
        <w:t>а материалы должны иметь сертификаты качества и соответствия.</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4. </w:t>
      </w:r>
      <w:r w:rsidR="00D67B32" w:rsidRPr="00D67B32">
        <w:rPr>
          <w:rFonts w:cs="Times New Roman"/>
          <w:lang w:eastAsia="ru-RU"/>
        </w:rPr>
        <w:t>Сдача результатов работы Заказчику в установленный срок.</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5. </w:t>
      </w:r>
      <w:r w:rsidR="00D67B32" w:rsidRPr="00D67B32">
        <w:rPr>
          <w:rFonts w:cs="Times New Roman"/>
          <w:lang w:eastAsia="ru-RU"/>
        </w:rPr>
        <w:t>Оперативное информирование Заказчика о проблемах, выявленных в процессе выполнения работ.</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6. </w:t>
      </w:r>
      <w:r w:rsidR="00D67B32" w:rsidRPr="00D67B32">
        <w:rPr>
          <w:rFonts w:cs="Times New Roman"/>
          <w:lang w:eastAsia="ru-RU"/>
        </w:rPr>
        <w:t>Обеспечение беспрепятственного контроля Заказчиком за производством всех видов работ в течен</w:t>
      </w:r>
      <w:r>
        <w:rPr>
          <w:rFonts w:cs="Times New Roman"/>
          <w:lang w:eastAsia="ru-RU"/>
        </w:rPr>
        <w:t>ие всего срока действия договор</w:t>
      </w:r>
      <w:r w:rsidR="00D67B32" w:rsidRPr="00D67B32">
        <w:rPr>
          <w:rFonts w:cs="Times New Roman"/>
          <w:lang w:eastAsia="ru-RU"/>
        </w:rPr>
        <w:t>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7. </w:t>
      </w:r>
      <w:r w:rsidR="00D67B32" w:rsidRPr="00D67B32">
        <w:rPr>
          <w:rFonts w:cs="Times New Roman"/>
          <w:lang w:eastAsia="ru-RU"/>
        </w:rP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8. </w:t>
      </w:r>
      <w:r w:rsidR="00D67B32" w:rsidRPr="00D67B32">
        <w:rPr>
          <w:rFonts w:cs="Times New Roman"/>
          <w:lang w:eastAsia="ru-RU"/>
        </w:rPr>
        <w:t>Исполнение полученных в ходе выполнения работ указаний Заказчика, если такие указания н</w:t>
      </w:r>
      <w:r>
        <w:rPr>
          <w:rFonts w:cs="Times New Roman"/>
          <w:lang w:eastAsia="ru-RU"/>
        </w:rPr>
        <w:t>е противоречат условиям договор</w:t>
      </w:r>
      <w:r w:rsidR="00D67B32" w:rsidRPr="00D67B32">
        <w:rPr>
          <w:rFonts w:cs="Times New Roman"/>
          <w:lang w:eastAsia="ru-RU"/>
        </w:rPr>
        <w:t>а, характеру выполняемых работ и не представляют собой вмешательства в оперативно-хозяйственную деятельность Подрядчика.</w:t>
      </w:r>
    </w:p>
    <w:p w:rsidR="00D67B32" w:rsidRPr="00D67B32"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9. </w:t>
      </w:r>
      <w:r>
        <w:rPr>
          <w:rFonts w:cs="Times New Roman"/>
          <w:lang w:eastAsia="ru-RU"/>
        </w:rPr>
        <w:t xml:space="preserve">При исполнении </w:t>
      </w:r>
      <w:r w:rsidRPr="00235E6F">
        <w:rPr>
          <w:rFonts w:cs="Times New Roman"/>
          <w:lang w:eastAsia="ru-RU"/>
        </w:rPr>
        <w:t>договор</w:t>
      </w:r>
      <w:r w:rsidR="00D67B32" w:rsidRPr="00D67B32">
        <w:rPr>
          <w:rFonts w:cs="Times New Roman"/>
          <w:lang w:eastAsia="ru-RU"/>
        </w:rPr>
        <w:t>а Заказчик не предоставляет Подрядчику бытовые, складские и иные помещения, не обеспечивает сохранность материалов и оборудования.</w:t>
      </w:r>
    </w:p>
    <w:p w:rsidR="00D67B32" w:rsidRPr="001E7B39" w:rsidRDefault="00235E6F" w:rsidP="00235E6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10. </w:t>
      </w:r>
      <w:r w:rsidR="00D67B32" w:rsidRPr="00D67B32">
        <w:rPr>
          <w:rFonts w:cs="Times New Roman"/>
          <w:lang w:eastAsia="ru-RU"/>
        </w:rPr>
        <w:t>Работы по осуществлению деятельности по монтажу, техническому обслуживанию и ремонту средств обеспечения пожарной безопасности зданий и сооружений должны осуществляться в соответствии с требованиями действующего законодательства Российской Федерации.</w:t>
      </w:r>
    </w:p>
    <w:p w:rsidR="008F316D" w:rsidRPr="00235E6F" w:rsidRDefault="006C5557" w:rsidP="00235E6F">
      <w:pPr>
        <w:pStyle w:val="aff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firstLine="0"/>
        <w:rPr>
          <w:rFonts w:cs="Times New Roman"/>
          <w:lang w:eastAsia="ru-RU"/>
        </w:rPr>
      </w:pPr>
      <w:r>
        <w:t>11</w:t>
      </w:r>
      <w:r w:rsidR="00235E6F">
        <w:t>.</w:t>
      </w:r>
      <w:r w:rsidR="008F316D" w:rsidRPr="00C44FB5">
        <w:t>В условиях действующего учреждения  про</w:t>
      </w:r>
      <w:r w:rsidR="00235E6F">
        <w:t xml:space="preserve">должительность выполнения работ </w:t>
      </w:r>
      <w:r w:rsidR="007D3A37">
        <w:t xml:space="preserve">определяется </w:t>
      </w:r>
      <w:r w:rsidR="008F316D" w:rsidRPr="00C44FB5">
        <w:t>в течение рабочего дня Заказчика. Увеличение продолжительности работ по согласованию с заказчиком.</w:t>
      </w:r>
    </w:p>
    <w:p w:rsidR="008F316D" w:rsidRPr="0027689D" w:rsidRDefault="006C5557" w:rsidP="005D52A1">
      <w:pPr>
        <w:ind w:firstLine="0"/>
      </w:pPr>
      <w:r>
        <w:t>12</w:t>
      </w:r>
      <w:r w:rsidR="008F316D" w:rsidRPr="00C44FB5">
        <w:t>. Работы выполняются в соответствии с действующими законодательствами РФ, утвержденными ТУ и технологическими регламентами и при соблюдении условий договора.</w:t>
      </w:r>
      <w:r w:rsidR="00921B05">
        <w:t xml:space="preserve"> </w:t>
      </w:r>
      <w:r w:rsidR="00354E62" w:rsidRPr="00C44FB5">
        <w:t>Соблюдение правил действующего внутреннего распорядка, контрольно- пропускного режима, внутренних положений и инструкций, требований администрации заказчика.</w:t>
      </w:r>
      <w:r w:rsidR="0027689D">
        <w:t xml:space="preserve"> </w:t>
      </w:r>
      <w:r w:rsidR="00354E62" w:rsidRPr="0027689D">
        <w:t>Наличие сотрудников у участника конкурса</w:t>
      </w:r>
      <w:r w:rsidR="0027689D">
        <w:t xml:space="preserve"> </w:t>
      </w:r>
      <w:r w:rsidR="005D52A1" w:rsidRPr="0027689D">
        <w:t xml:space="preserve">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27689D">
        <w:rPr>
          <w:lang w:val="en-US"/>
        </w:rPr>
        <w:t>I</w:t>
      </w:r>
      <w:r w:rsidR="005D52A1" w:rsidRPr="0027689D">
        <w:t xml:space="preserve"> группы допуска, электробезопасности </w:t>
      </w:r>
      <w:r w:rsidR="005D52A1" w:rsidRPr="0027689D">
        <w:rPr>
          <w:lang w:val="en-US"/>
        </w:rPr>
        <w:t>II</w:t>
      </w:r>
      <w:r w:rsidR="005D52A1" w:rsidRPr="0027689D">
        <w:t xml:space="preserve"> группы допуска до 1000В</w:t>
      </w:r>
    </w:p>
    <w:p w:rsidR="00F043B6" w:rsidRDefault="006C5557" w:rsidP="00F043B6">
      <w:pPr>
        <w:pStyle w:val="affc"/>
        <w:widowControl w:val="0"/>
        <w:tabs>
          <w:tab w:val="left" w:pos="708"/>
        </w:tabs>
        <w:ind w:left="0" w:right="-81" w:firstLine="426"/>
        <w:rPr>
          <w:b/>
        </w:rPr>
      </w:pPr>
      <w:r>
        <w:rPr>
          <w:b/>
        </w:rPr>
        <w:t>3</w:t>
      </w:r>
      <w:r w:rsidR="008F316D" w:rsidRPr="009371C7">
        <w:rPr>
          <w:b/>
        </w:rPr>
        <w:t>. Требования к безопасности выполнения работ и безопасности результатов работ:</w:t>
      </w:r>
    </w:p>
    <w:p w:rsidR="00F043B6" w:rsidRPr="00F043B6" w:rsidRDefault="00F043B6" w:rsidP="006C5557">
      <w:pPr>
        <w:pStyle w:val="affc"/>
        <w:widowControl w:val="0"/>
        <w:tabs>
          <w:tab w:val="left" w:pos="708"/>
        </w:tabs>
        <w:ind w:left="0" w:right="-81" w:firstLine="709"/>
        <w:rPr>
          <w:b/>
        </w:rPr>
      </w:pPr>
      <w:r w:rsidRPr="00FB3DCA">
        <w:rPr>
          <w:rFonts w:cs="Times New Roman"/>
          <w:szCs w:val="24"/>
          <w:lang w:eastAsia="ru-RU"/>
        </w:rPr>
        <w:lastRenderedPageBreak/>
        <w:t>Работы выполняются в об</w:t>
      </w:r>
      <w:r>
        <w:rPr>
          <w:rFonts w:cs="Times New Roman"/>
          <w:lang w:eastAsia="ru-RU"/>
        </w:rPr>
        <w:t>ъеме и сроки, предусмотренные в документации и техническом задании</w:t>
      </w:r>
      <w:r w:rsidRPr="00FB3DCA">
        <w:rPr>
          <w:rFonts w:cs="Times New Roman"/>
          <w:szCs w:val="24"/>
          <w:lang w:eastAsia="ru-RU"/>
        </w:rPr>
        <w:t>,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F043B6" w:rsidRPr="00FB3DCA" w:rsidRDefault="00F043B6" w:rsidP="006C5557">
      <w:pPr>
        <w:ind w:firstLine="709"/>
        <w:rPr>
          <w:rFonts w:cs="Times New Roman"/>
          <w:lang w:eastAsia="ru-RU"/>
        </w:rPr>
      </w:pPr>
      <w:r w:rsidRPr="00FB3DCA">
        <w:rPr>
          <w:rFonts w:cs="Times New Roman"/>
          <w:lang w:eastAsia="ru-RU"/>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F043B6" w:rsidRPr="00F043B6" w:rsidRDefault="00F043B6" w:rsidP="006C5557">
      <w:pPr>
        <w:ind w:firstLine="709"/>
        <w:rPr>
          <w:rFonts w:cs="Times New Roman"/>
          <w:lang w:eastAsia="ru-RU"/>
        </w:rPr>
      </w:pPr>
      <w:r w:rsidRPr="00FB3DCA">
        <w:rPr>
          <w:rFonts w:cs="Times New Roman"/>
          <w:lang w:eastAsia="ru-RU"/>
        </w:rPr>
        <w:t>Результат выполненной Подрядчиком работы должен соответствовать требованиям, установл</w:t>
      </w:r>
      <w:r>
        <w:rPr>
          <w:rFonts w:cs="Times New Roman"/>
          <w:lang w:eastAsia="ru-RU"/>
        </w:rPr>
        <w:t>енным в Техническом задании</w:t>
      </w:r>
      <w:r w:rsidRPr="00FB3DCA">
        <w:rPr>
          <w:rFonts w:cs="Times New Roman"/>
          <w:lang w:eastAsia="ru-RU"/>
        </w:rPr>
        <w:t>, обязательным нормам и правилам, регулирующим данные отношения СНиП, ГОСТ, ТУ (действующим на момент проведения работ на территории РФ).</w:t>
      </w:r>
    </w:p>
    <w:p w:rsidR="008F316D" w:rsidRPr="009371C7" w:rsidRDefault="008F316D" w:rsidP="006C5557">
      <w:pPr>
        <w:pStyle w:val="aff6"/>
        <w:ind w:left="0" w:right="-81" w:firstLine="709"/>
      </w:pPr>
      <w:r w:rsidRPr="009371C7">
        <w:t>При выполнении работ Подрядчик должен руководствоваться действующими нормативными документами, условиями настоящего технического задания.</w:t>
      </w:r>
    </w:p>
    <w:p w:rsidR="008F316D" w:rsidRPr="009371C7" w:rsidRDefault="008F316D" w:rsidP="006C5557">
      <w:pPr>
        <w:pStyle w:val="aff6"/>
        <w:ind w:left="0" w:right="-81" w:firstLine="709"/>
      </w:pPr>
      <w:r w:rsidRPr="009371C7">
        <w:t>В случае нарушения Подрядчиком условий производства работ, Заказчик имеет право остановить работы с письменным уведомлением об этом исполнителя до устранения нарушений за счёт Подрядчика без изменений сроков и стоимости работ.</w:t>
      </w:r>
    </w:p>
    <w:p w:rsidR="008F316D" w:rsidRPr="009371C7" w:rsidRDefault="008F316D" w:rsidP="006C5557">
      <w:pPr>
        <w:pStyle w:val="aff6"/>
        <w:ind w:left="0" w:right="-81" w:firstLine="709"/>
      </w:pPr>
      <w:r w:rsidRPr="009371C7">
        <w:t>Ответственность за соблюдение правил и мер безопасности на объекте при производстве работ возлагается на подрядчика.</w:t>
      </w:r>
    </w:p>
    <w:p w:rsidR="008F316D" w:rsidRPr="009371C7" w:rsidRDefault="008F316D" w:rsidP="006C5557">
      <w:pPr>
        <w:ind w:right="-81" w:firstLine="709"/>
      </w:pPr>
      <w:r w:rsidRPr="009371C7">
        <w:t xml:space="preserve">После окончания работ необходимо привести помещение в </w:t>
      </w:r>
      <w:r w:rsidRPr="00354E62">
        <w:t>надлежащее состояние.</w:t>
      </w:r>
    </w:p>
    <w:p w:rsidR="007D3A37" w:rsidRPr="0006736D" w:rsidRDefault="007D3A37" w:rsidP="006C5557">
      <w:pPr>
        <w:ind w:firstLine="709"/>
      </w:pPr>
      <w:r w:rsidRPr="0006736D">
        <w:t>Качество выполненных Подрядчиком монтажных работ должно соответствовать требованиям, предъявляемым к работам соответствующего рода, если иное не предусмотрено законом, ины</w:t>
      </w:r>
      <w:r w:rsidR="00354E62">
        <w:t>ми правовыми актами или договор</w:t>
      </w:r>
      <w:r w:rsidRPr="0006736D">
        <w:t>ом. Результат выполненной работы должен в момент передачи Заказчику обладать с</w:t>
      </w:r>
      <w:r w:rsidR="00354E62">
        <w:t>войствами, указанными в договор</w:t>
      </w:r>
      <w:r w:rsidRPr="0006736D">
        <w:t>е или определенными предъявляемыми требованиями, установленного действующим законодательством, а е</w:t>
      </w:r>
      <w:r w:rsidR="00354E62">
        <w:t>сли такое использование договор</w:t>
      </w:r>
      <w:r w:rsidRPr="0006736D">
        <w:t>ом не предусмотрено, для обычного использования результата работы такого рода.</w:t>
      </w:r>
    </w:p>
    <w:p w:rsidR="007D3A37" w:rsidRPr="0006736D" w:rsidRDefault="007D3A37" w:rsidP="006C5557">
      <w:pPr>
        <w:ind w:firstLine="709"/>
      </w:pPr>
      <w:r w:rsidRPr="0006736D">
        <w:t>Подрядчик м</w:t>
      </w:r>
      <w:r w:rsidR="00354E62">
        <w:t>ожет принять на себя по договор</w:t>
      </w:r>
      <w:r w:rsidRPr="0006736D">
        <w:t>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67B32" w:rsidRPr="00FB3DCA" w:rsidRDefault="006C5557" w:rsidP="00D6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ru-RU"/>
        </w:rPr>
      </w:pPr>
      <w:r>
        <w:rPr>
          <w:b/>
          <w:bCs/>
        </w:rPr>
        <w:t>4</w:t>
      </w:r>
      <w:r w:rsidR="008F316D" w:rsidRPr="009371C7">
        <w:rPr>
          <w:b/>
          <w:bCs/>
        </w:rPr>
        <w:t xml:space="preserve">. </w:t>
      </w:r>
      <w:r w:rsidR="00D67B32" w:rsidRPr="00FB3DCA">
        <w:rPr>
          <w:rFonts w:cs="Times New Roman"/>
          <w:b/>
          <w:bCs/>
          <w:lang w:eastAsia="ru-RU"/>
        </w:rPr>
        <w:t>Требования к качеству материалов (товаров)</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Предлагаемые к монтажу материалы (товар) должны быть новыми (не бывшими </w:t>
      </w:r>
      <w:r w:rsidRPr="00FB3DCA">
        <w:rPr>
          <w:rFonts w:cs="Times New Roman"/>
        </w:rPr>
        <w:t xml:space="preserve">ранее в употреблении, ремонте, в том числе не восстановленными, </w:t>
      </w:r>
      <w:r w:rsidRPr="00FB3DCA">
        <w:rPr>
          <w:rFonts w:cs="Times New Roman"/>
          <w:lang w:eastAsia="ru-RU"/>
        </w:rPr>
        <w:t xml:space="preserve">у которого не была </w:t>
      </w:r>
      <w:r w:rsidRPr="00FB3DCA">
        <w:rPr>
          <w:rFonts w:cs="Times New Roman"/>
        </w:rPr>
        <w:t xml:space="preserve">осуществлена замена составных частей, не были восстановлены потребительские свойства), </w:t>
      </w:r>
      <w:r w:rsidRPr="00FB3DCA">
        <w:rPr>
          <w:rFonts w:cs="Times New Roman"/>
          <w:lang w:eastAsia="ru-RU"/>
        </w:rPr>
        <w:t>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D67B32" w:rsidRPr="00FB3DCA" w:rsidRDefault="001E7B39"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Pr>
          <w:rFonts w:cs="Times New Roman"/>
          <w:lang w:eastAsia="ru-RU"/>
        </w:rPr>
        <w:t>Заказчик допускает, что к</w:t>
      </w:r>
      <w:r w:rsidR="00D67B32" w:rsidRPr="00FB3DCA">
        <w:rPr>
          <w:rFonts w:cs="Times New Roman"/>
          <w:lang w:eastAsia="ru-RU"/>
        </w:rPr>
        <w:t xml:space="preserve"> материалам предъявляются нормальные требования по пределам огнестойкости при классе пожарной опасности конструкций </w:t>
      </w:r>
      <w:r w:rsidR="00D67B32" w:rsidRPr="00677A26">
        <w:rPr>
          <w:rFonts w:cs="Times New Roman"/>
          <w:lang w:eastAsia="ru-RU"/>
        </w:rPr>
        <w:t xml:space="preserve">К0 </w:t>
      </w:r>
      <w:r w:rsidR="00D67B32">
        <w:rPr>
          <w:rFonts w:cs="Times New Roman"/>
          <w:lang w:eastAsia="ru-RU"/>
        </w:rPr>
        <w:t>с</w:t>
      </w:r>
      <w:r w:rsidR="00D67B32" w:rsidRPr="00FB3DCA">
        <w:rPr>
          <w:rFonts w:cs="Times New Roman"/>
          <w:lang w:eastAsia="ru-RU"/>
        </w:rPr>
        <w:t>огласно</w:t>
      </w:r>
      <w:r w:rsidR="00D67B32" w:rsidRPr="00422F31">
        <w:rPr>
          <w:rFonts w:cs="Times New Roman"/>
          <w:lang w:eastAsia="ru-RU"/>
        </w:rPr>
        <w:t xml:space="preserve"> ГОСТ 30403-2012</w:t>
      </w:r>
      <w:r w:rsidR="00D67B32" w:rsidRPr="00FB3DCA">
        <w:rPr>
          <w:rFonts w:cs="Times New Roman"/>
          <w:lang w:eastAsia="ru-RU"/>
        </w:rPr>
        <w:t xml:space="preserve">, а на путях эвакуации (в вестибюлях, на лестничных клетках) не допускается </w:t>
      </w:r>
      <w:r w:rsidR="00D67B32" w:rsidRPr="00FB3DCA">
        <w:rPr>
          <w:rFonts w:cs="Times New Roman"/>
          <w:lang w:eastAsia="ru-RU"/>
        </w:rPr>
        <w:lastRenderedPageBreak/>
        <w:t>применение материалов с более высокой пожарной опасностью, чем Г1,В1, Д1,Т1.</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на все устанавливаемое оборудование должны быть предъявлены паспорта;</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на материалы – паспорта заводов-изготовителей на партию товаров,  сертификаты соответствия системе Госстандарта России; </w:t>
      </w:r>
    </w:p>
    <w:p w:rsidR="00D67B32" w:rsidRPr="00FB3DCA" w:rsidRDefault="00D67B32" w:rsidP="00D67B3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копии сертификатов должны быть заверены печатью и подписью представителя подрядной организации.</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Вид, качество и цветовую гамму применяемых материалов  Подрядчику необходимо согласовать с Заказчиком до начала производства работ.</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Не допускается поставка материалов и оборудования, бывшего в использовании. </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D67B32" w:rsidRPr="00FB3DCA"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Применяемые материалы должны:</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обеспечить гладкость поверхности, отсутствие шероховатостей, пор и раковин;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износостойкими и выдерживать механические нагрузки с учетом процессов, происходящих на открытом воздухе или в помещении;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устойчивыми к коррозии, воздействию химических веществ;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не создавать благоприятных условий для роста микроорганизмов;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не выделять вредных веществ;</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соответствовать требованиям, предъявляемым к материалам в зависимости от категории помещений по пожарной безопасности; </w:t>
      </w:r>
    </w:p>
    <w:p w:rsidR="00D67B32" w:rsidRPr="00FB3DCA" w:rsidRDefault="00D67B32" w:rsidP="00D67B3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ремонтопригодными; </w:t>
      </w:r>
    </w:p>
    <w:p w:rsidR="008208EF" w:rsidRPr="001E7B39"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До начала выполнения работ Подрядчик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D67B32" w:rsidRPr="001E7B39" w:rsidRDefault="00D67B32" w:rsidP="00D67B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p>
    <w:p w:rsidR="008F316D" w:rsidRPr="009371C7" w:rsidRDefault="006C5557" w:rsidP="008F316D">
      <w:pPr>
        <w:pStyle w:val="affc"/>
        <w:tabs>
          <w:tab w:val="left" w:pos="426"/>
        </w:tabs>
        <w:ind w:left="0" w:right="-81" w:firstLine="426"/>
      </w:pPr>
      <w:r>
        <w:rPr>
          <w:b/>
          <w:bCs/>
        </w:rPr>
        <w:t>5</w:t>
      </w:r>
      <w:r w:rsidR="008F316D" w:rsidRPr="009371C7">
        <w:rPr>
          <w:b/>
          <w:bCs/>
        </w:rPr>
        <w:t>. Требования по передаче заказчику технических и иных документов по завершению и сдаче работ (услуг)</w:t>
      </w:r>
      <w:r w:rsidR="008F316D" w:rsidRPr="009371C7">
        <w:rPr>
          <w:bCs/>
          <w:i/>
        </w:rPr>
        <w:t>:</w:t>
      </w:r>
    </w:p>
    <w:p w:rsidR="008F316D" w:rsidRPr="001E7B39" w:rsidRDefault="008F316D" w:rsidP="003D1E43">
      <w:pPr>
        <w:pStyle w:val="affc"/>
        <w:tabs>
          <w:tab w:val="left" w:pos="426"/>
        </w:tabs>
        <w:ind w:left="0" w:right="-81" w:firstLine="426"/>
      </w:pPr>
      <w:r w:rsidRPr="009371C7">
        <w:t>Предоставить Заказчику при передаче результата работ всю необходимую исполнительную и техническую документацию.</w:t>
      </w:r>
    </w:p>
    <w:p w:rsidR="00D67B32" w:rsidRDefault="00D67B32" w:rsidP="00D67B32">
      <w:pPr>
        <w:pStyle w:val="affc"/>
        <w:tabs>
          <w:tab w:val="left" w:pos="708"/>
        </w:tabs>
        <w:ind w:left="0" w:right="-81" w:firstLine="426"/>
      </w:pPr>
      <w:r w:rsidRPr="009371C7">
        <w:t>В с</w:t>
      </w:r>
      <w:r>
        <w:t>оответствии с проектом договора</w:t>
      </w:r>
      <w:r w:rsidRPr="009371C7">
        <w:t xml:space="preserve"> Подрядчик обязан в процессе производства представлять Заказчику: </w:t>
      </w:r>
    </w:p>
    <w:p w:rsidR="00CE6528" w:rsidRPr="001E7B39" w:rsidRDefault="00CE6528" w:rsidP="00D67B32">
      <w:pPr>
        <w:pStyle w:val="affc"/>
        <w:tabs>
          <w:tab w:val="left" w:pos="708"/>
        </w:tabs>
        <w:ind w:left="0" w:right="-81" w:firstLine="426"/>
      </w:pPr>
      <w:r>
        <w:t>- локальный сметный расчет;</w:t>
      </w:r>
    </w:p>
    <w:p w:rsidR="00D67B32" w:rsidRPr="00C55615" w:rsidRDefault="00CE6528" w:rsidP="00CE6528">
      <w:pPr>
        <w:spacing w:before="0"/>
        <w:ind w:firstLine="0"/>
      </w:pPr>
      <w:r>
        <w:t xml:space="preserve">       </w:t>
      </w:r>
      <w:r w:rsidR="00D67B32">
        <w:t>-</w:t>
      </w:r>
      <w:r w:rsidR="00D67B32" w:rsidRPr="009371C7">
        <w:t xml:space="preserve"> акты приема-сдачи выполненных работ</w:t>
      </w:r>
      <w:r w:rsidR="00D67B32">
        <w:t xml:space="preserve"> по форме КС-2;</w:t>
      </w:r>
    </w:p>
    <w:p w:rsidR="00D67B32" w:rsidRPr="009371C7" w:rsidRDefault="00D67B32" w:rsidP="00D67B32">
      <w:pPr>
        <w:pStyle w:val="affc"/>
        <w:tabs>
          <w:tab w:val="left" w:pos="708"/>
        </w:tabs>
        <w:ind w:left="0" w:right="-81" w:firstLine="426"/>
      </w:pPr>
      <w:r>
        <w:t>- справка о стоимости работ по форме КС-3;</w:t>
      </w:r>
    </w:p>
    <w:p w:rsidR="00D67B32" w:rsidRPr="009371C7" w:rsidRDefault="00D67B32" w:rsidP="00D67B32">
      <w:pPr>
        <w:pStyle w:val="affc"/>
        <w:tabs>
          <w:tab w:val="left" w:pos="708"/>
        </w:tabs>
        <w:ind w:left="0" w:right="-81" w:firstLine="426"/>
      </w:pPr>
      <w:r>
        <w:t xml:space="preserve">- </w:t>
      </w:r>
      <w:r w:rsidR="00B50F94">
        <w:t xml:space="preserve">паспорта, </w:t>
      </w:r>
      <w:r w:rsidRPr="009371C7">
        <w:t>сертифика</w:t>
      </w:r>
      <w:r>
        <w:t>ты</w:t>
      </w:r>
      <w:r w:rsidR="00921B05">
        <w:t>, декларации о  соответствии</w:t>
      </w:r>
      <w:r>
        <w:t xml:space="preserve"> на </w:t>
      </w:r>
      <w:r w:rsidR="00B50F94">
        <w:t>применяемые  материалы</w:t>
      </w:r>
      <w:r>
        <w:t>;</w:t>
      </w:r>
    </w:p>
    <w:p w:rsidR="00D67B32" w:rsidRPr="007204B1" w:rsidRDefault="00D67B32" w:rsidP="00D67B32">
      <w:pPr>
        <w:pStyle w:val="affc"/>
        <w:tabs>
          <w:tab w:val="left" w:pos="708"/>
        </w:tabs>
        <w:ind w:left="0" w:right="-81" w:firstLine="426"/>
      </w:pPr>
      <w:r>
        <w:t>-</w:t>
      </w:r>
      <w:r w:rsidRPr="009371C7">
        <w:t xml:space="preserve"> </w:t>
      </w:r>
      <w:r w:rsidR="00B50F94">
        <w:t>паспорта</w:t>
      </w:r>
      <w:r w:rsidR="00921B05">
        <w:t>, сертификаты</w:t>
      </w:r>
      <w:r w:rsidR="00B50F94">
        <w:t xml:space="preserve"> на устанавливаемое оборудование </w:t>
      </w:r>
      <w:r w:rsidRPr="0027689D">
        <w:t>(при необходимости);</w:t>
      </w:r>
    </w:p>
    <w:p w:rsidR="00D67B32" w:rsidRPr="00C55615" w:rsidRDefault="00D67B32" w:rsidP="00D67B32">
      <w:pPr>
        <w:pStyle w:val="affc"/>
        <w:tabs>
          <w:tab w:val="left" w:pos="708"/>
        </w:tabs>
        <w:ind w:left="0" w:right="-81" w:firstLine="426"/>
      </w:pPr>
      <w:r w:rsidRPr="00C55615">
        <w:t>- товарные накладные  (ТОРГ-12) и счета на материалы (при необходимости);</w:t>
      </w:r>
    </w:p>
    <w:p w:rsidR="00D67B32" w:rsidRPr="007204B1" w:rsidRDefault="00D67B32" w:rsidP="00D67B32">
      <w:pPr>
        <w:pStyle w:val="affc"/>
        <w:tabs>
          <w:tab w:val="left" w:pos="708"/>
        </w:tabs>
        <w:ind w:left="0" w:right="-81" w:firstLine="426"/>
      </w:pPr>
      <w:r w:rsidRPr="00C55615">
        <w:t>-</w:t>
      </w:r>
      <w:r>
        <w:t xml:space="preserve"> счета,</w:t>
      </w:r>
      <w:r w:rsidRPr="00C55615">
        <w:t xml:space="preserve"> счета</w:t>
      </w:r>
      <w:r>
        <w:t>-фактуры</w:t>
      </w:r>
      <w:r w:rsidRPr="00C55615">
        <w:t>;</w:t>
      </w:r>
    </w:p>
    <w:p w:rsidR="00D67B32" w:rsidRPr="00B50F94" w:rsidRDefault="00D67B32" w:rsidP="00B50F94">
      <w:pPr>
        <w:pStyle w:val="affc"/>
        <w:tabs>
          <w:tab w:val="left" w:pos="708"/>
        </w:tabs>
        <w:ind w:left="0" w:right="-81" w:firstLine="426"/>
        <w:rPr>
          <w:highlight w:val="yellow"/>
        </w:rPr>
      </w:pPr>
      <w:r>
        <w:t xml:space="preserve">- </w:t>
      </w:r>
      <w:r w:rsidRPr="0027689D">
        <w:t xml:space="preserve">исполнительная </w:t>
      </w:r>
      <w:r>
        <w:t xml:space="preserve">и техническая </w:t>
      </w:r>
      <w:r w:rsidRPr="0027689D">
        <w:t>документация</w:t>
      </w:r>
      <w:r w:rsidR="00B50F94">
        <w:t xml:space="preserve">, в том числе, </w:t>
      </w:r>
      <w:r w:rsidR="00235E6F">
        <w:t>акты скрытых работ</w:t>
      </w:r>
      <w:r w:rsidRPr="0027689D">
        <w:t>.</w:t>
      </w:r>
    </w:p>
    <w:p w:rsidR="00235E6F" w:rsidRPr="00FB3DCA" w:rsidRDefault="00235E6F" w:rsidP="00235E6F">
      <w:pPr>
        <w:pStyle w:val="aff8"/>
        <w:rPr>
          <w:rFonts w:cs="Times New Roman"/>
        </w:rPr>
      </w:pPr>
      <w:r w:rsidRPr="00FB3DCA">
        <w:rPr>
          <w:rFonts w:cs="Times New Roman"/>
        </w:rPr>
        <w:t xml:space="preserve">Подрядчик оформляет акты на скрытые работы (монтаж каркаса, прокладка силовой и слаботочной проводки, укладка изоляционного слоя, заделка стыков </w:t>
      </w:r>
      <w:r w:rsidR="009253C4" w:rsidRPr="00B667D3">
        <w:rPr>
          <w:rFonts w:cs="Times New Roman"/>
        </w:rPr>
        <w:t>ГКЛВ</w:t>
      </w:r>
      <w:r w:rsidRPr="00FB3DCA">
        <w:rPr>
          <w:rFonts w:cs="Times New Roman"/>
        </w:rPr>
        <w:t xml:space="preserve"> и т.д</w:t>
      </w:r>
      <w:r w:rsidR="00921B05">
        <w:rPr>
          <w:rFonts w:cs="Times New Roman"/>
        </w:rPr>
        <w:t>.</w:t>
      </w:r>
      <w:r w:rsidRPr="00FB3DCA">
        <w:rPr>
          <w:rFonts w:cs="Times New Roman"/>
        </w:rPr>
        <w:t>)</w:t>
      </w:r>
    </w:p>
    <w:p w:rsidR="00235E6F" w:rsidRDefault="00235E6F" w:rsidP="00235E6F">
      <w:pPr>
        <w:ind w:firstLine="0"/>
        <w:rPr>
          <w:rFonts w:cs="Times New Roman"/>
          <w:lang w:eastAsia="ru-RU"/>
        </w:rPr>
      </w:pPr>
      <w:r w:rsidRPr="00FB3DCA">
        <w:rPr>
          <w:rFonts w:cs="Times New Roman"/>
          <w:lang w:eastAsia="ru-RU"/>
        </w:rPr>
        <w:lastRenderedPageBreak/>
        <w:t>По завершении работ, Подрядчик обязан предоставить комплект исполнительной документации (журнал производства работ, результаты гидравлических испытаний, паспорта, сертификаты на материалы и оборудование, акты на скрытые работы, исполнительные схемы).</w:t>
      </w:r>
    </w:p>
    <w:p w:rsidR="008F316D" w:rsidRPr="009371C7" w:rsidRDefault="006C5557" w:rsidP="008F316D">
      <w:pPr>
        <w:tabs>
          <w:tab w:val="left" w:pos="0"/>
          <w:tab w:val="left" w:pos="426"/>
          <w:tab w:val="left" w:pos="567"/>
        </w:tabs>
        <w:ind w:right="-81" w:firstLine="426"/>
      </w:pPr>
      <w:r>
        <w:rPr>
          <w:b/>
          <w:color w:val="000000"/>
        </w:rPr>
        <w:t>6</w:t>
      </w:r>
      <w:r w:rsidR="008F316D" w:rsidRPr="009371C7">
        <w:rPr>
          <w:b/>
          <w:color w:val="000000"/>
        </w:rPr>
        <w:t>. Требования по сроку гарантий качества на результаты работ и объему гарантий</w:t>
      </w:r>
      <w:r w:rsidR="008F316D" w:rsidRPr="009371C7">
        <w:rPr>
          <w:b/>
        </w:rPr>
        <w:t xml:space="preserve">: </w:t>
      </w:r>
    </w:p>
    <w:p w:rsidR="008F316D" w:rsidRPr="009371C7" w:rsidRDefault="008F316D" w:rsidP="008F316D">
      <w:pPr>
        <w:tabs>
          <w:tab w:val="left" w:pos="0"/>
          <w:tab w:val="left" w:pos="426"/>
          <w:tab w:val="left" w:pos="567"/>
        </w:tabs>
        <w:ind w:right="-81" w:firstLine="426"/>
      </w:pPr>
      <w:r w:rsidRPr="009371C7">
        <w:t xml:space="preserve">Гарантия качества выполняемых работ, в том числе на используемые в работе оборудование и материалы предоставляется в полном объеме с соблюдением технологии </w:t>
      </w:r>
      <w:r w:rsidRPr="00C44FB5">
        <w:t xml:space="preserve">производства, действующих норм и правил в течение срока действия государственного контракта. Гарантийный срок на выполненные работы устанавливается </w:t>
      </w:r>
      <w:r w:rsidRPr="00573C83">
        <w:t>не менее 2-х лет,</w:t>
      </w:r>
      <w:r w:rsidRPr="00C44FB5">
        <w:t>с</w:t>
      </w:r>
      <w:r w:rsidR="00766C7D">
        <w:t xml:space="preserve"> даты подписания акта выполненных работ</w:t>
      </w:r>
      <w:r w:rsidRPr="009371C7">
        <w:t xml:space="preserve">, а на оборудование и материалы - в соответствии с гарантийной документацией их производителя. В гарантийный период Подрядчик обязан выезжать на объект по требованию Заказчика для устранения возможных дефектов, неисправностей  в течение суток. Гарантийный срок продлевается на период устранения недостатков, а на части работ, по которым проводилось устранение недостатков, устанавливается новый гарантийный срок - равный основному гарантийному сроку. </w:t>
      </w:r>
    </w:p>
    <w:p w:rsidR="008F316D" w:rsidRDefault="008F316D" w:rsidP="008F316D">
      <w:pPr>
        <w:suppressAutoHyphens w:val="0"/>
        <w:spacing w:before="0"/>
        <w:ind w:firstLine="0"/>
        <w:rPr>
          <w:b/>
        </w:rPr>
      </w:pPr>
    </w:p>
    <w:p w:rsidR="0043785F" w:rsidRDefault="0043785F" w:rsidP="008F316D">
      <w:pPr>
        <w:spacing w:before="0" w:after="60"/>
        <w:ind w:firstLine="0"/>
        <w:jc w:val="center"/>
        <w:rPr>
          <w:b/>
          <w:bCs/>
        </w:rPr>
      </w:pPr>
    </w:p>
    <w:p w:rsidR="0043785F" w:rsidRDefault="0043785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9C11CF" w:rsidRDefault="009C11CF" w:rsidP="008F316D">
      <w:pPr>
        <w:spacing w:before="0" w:after="60"/>
        <w:ind w:firstLine="0"/>
        <w:jc w:val="center"/>
        <w:rPr>
          <w:b/>
          <w:bCs/>
        </w:rPr>
      </w:pPr>
    </w:p>
    <w:p w:rsidR="0043785F" w:rsidRDefault="0043785F" w:rsidP="008F316D">
      <w:pPr>
        <w:spacing w:before="0" w:after="60"/>
        <w:ind w:firstLine="0"/>
        <w:jc w:val="center"/>
        <w:rPr>
          <w:b/>
          <w:bCs/>
        </w:rPr>
      </w:pPr>
    </w:p>
    <w:p w:rsidR="006C5557" w:rsidRDefault="006C5557" w:rsidP="008F316D">
      <w:pPr>
        <w:spacing w:before="0" w:after="60"/>
        <w:ind w:firstLine="0"/>
        <w:jc w:val="center"/>
        <w:rPr>
          <w:b/>
          <w:bCs/>
        </w:rPr>
      </w:pPr>
    </w:p>
    <w:p w:rsidR="006C5557" w:rsidRDefault="006C5557" w:rsidP="008F316D">
      <w:pPr>
        <w:spacing w:before="0" w:after="60"/>
        <w:ind w:firstLine="0"/>
        <w:jc w:val="center"/>
        <w:rPr>
          <w:b/>
          <w:bCs/>
        </w:rPr>
      </w:pPr>
    </w:p>
    <w:p w:rsidR="00DB44AA" w:rsidRPr="00F1515D" w:rsidRDefault="00DB44AA"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003C1B" w:rsidRPr="00F1515D" w:rsidRDefault="00003C1B" w:rsidP="008F316D">
      <w:pPr>
        <w:spacing w:before="0" w:after="60"/>
        <w:ind w:firstLine="0"/>
        <w:jc w:val="center"/>
        <w:rPr>
          <w:b/>
          <w:bCs/>
        </w:rPr>
      </w:pPr>
    </w:p>
    <w:p w:rsidR="00DB44AA" w:rsidRDefault="00DB44AA" w:rsidP="008F316D">
      <w:pPr>
        <w:spacing w:before="0" w:after="60"/>
        <w:ind w:firstLine="0"/>
        <w:jc w:val="center"/>
        <w:rPr>
          <w:b/>
          <w:bCs/>
        </w:rPr>
      </w:pPr>
    </w:p>
    <w:p w:rsidR="008F316D" w:rsidRDefault="008F316D" w:rsidP="008F316D">
      <w:pPr>
        <w:spacing w:before="0" w:after="60"/>
        <w:ind w:firstLine="0"/>
        <w:jc w:val="center"/>
        <w:rPr>
          <w:i/>
        </w:rPr>
      </w:pPr>
      <w:r>
        <w:rPr>
          <w:b/>
          <w:bCs/>
        </w:rPr>
        <w:t xml:space="preserve">РАЗДЕЛ </w:t>
      </w:r>
      <w:r>
        <w:rPr>
          <w:b/>
          <w:bCs/>
          <w:lang w:val="en-US"/>
        </w:rPr>
        <w:t>VI</w:t>
      </w:r>
      <w:r>
        <w:rPr>
          <w:b/>
          <w:bCs/>
        </w:rPr>
        <w:t>. Формы документов предоставляемых для участия в конкурсе</w:t>
      </w:r>
    </w:p>
    <w:p w:rsidR="008F316D" w:rsidRDefault="008F316D" w:rsidP="008F316D">
      <w:pPr>
        <w:pStyle w:val="4"/>
        <w:numPr>
          <w:ilvl w:val="0"/>
          <w:numId w:val="0"/>
        </w:numPr>
        <w:spacing w:before="0"/>
        <w:jc w:val="right"/>
        <w:rPr>
          <w:b w:val="0"/>
          <w:i/>
          <w:sz w:val="24"/>
          <w:szCs w:val="24"/>
        </w:rPr>
      </w:pPr>
    </w:p>
    <w:p w:rsidR="008F316D" w:rsidRDefault="008F316D" w:rsidP="008F316D">
      <w:pPr>
        <w:spacing w:before="0"/>
        <w:jc w:val="center"/>
        <w:rPr>
          <w:b/>
          <w:bCs/>
        </w:rPr>
      </w:pPr>
      <w:r>
        <w:rPr>
          <w:b/>
          <w:sz w:val="26"/>
          <w:szCs w:val="26"/>
        </w:rPr>
        <w:t>ОПИСЬ ДОКУМЕНТОВ,</w:t>
      </w:r>
    </w:p>
    <w:p w:rsidR="008F316D" w:rsidRDefault="008F316D" w:rsidP="008F316D">
      <w:pPr>
        <w:spacing w:before="0"/>
        <w:jc w:val="center"/>
        <w:rPr>
          <w:b/>
        </w:rPr>
      </w:pPr>
      <w:r w:rsidRPr="00DA553A">
        <w:rPr>
          <w:b/>
          <w:bCs/>
        </w:rPr>
        <w:t xml:space="preserve">представляемых для участия в </w:t>
      </w:r>
      <w:r w:rsidRPr="00DA553A">
        <w:rPr>
          <w:b/>
        </w:rPr>
        <w:t xml:space="preserve">открытом конкурсе на право </w:t>
      </w:r>
    </w:p>
    <w:p w:rsidR="00032397" w:rsidRPr="00041C51" w:rsidRDefault="008F316D" w:rsidP="00CE578E">
      <w:pPr>
        <w:autoSpaceDE w:val="0"/>
        <w:spacing w:before="0"/>
        <w:jc w:val="center"/>
        <w:rPr>
          <w:b/>
          <w:color w:val="000000"/>
        </w:rPr>
      </w:pPr>
      <w:r w:rsidRPr="00CE578E">
        <w:rPr>
          <w:b/>
        </w:rPr>
        <w:t xml:space="preserve">заключения </w:t>
      </w:r>
      <w:r w:rsidR="00032397">
        <w:rPr>
          <w:b/>
          <w:spacing w:val="-4"/>
        </w:rPr>
        <w:t>договора</w:t>
      </w:r>
      <w:r w:rsidR="006C5557">
        <w:rPr>
          <w:b/>
          <w:spacing w:val="-4"/>
        </w:rPr>
        <w:t xml:space="preserve"> </w:t>
      </w:r>
      <w:r w:rsidR="00032397" w:rsidRPr="00041C51">
        <w:rPr>
          <w:rFonts w:eastAsia="Times New Roman CYR" w:cs="Times New Roman"/>
          <w:b/>
          <w:color w:val="000000"/>
        </w:rPr>
        <w:t>«Р</w:t>
      </w:r>
      <w:r w:rsidR="00032397" w:rsidRPr="00041C51">
        <w:rPr>
          <w:b/>
        </w:rPr>
        <w:t>емонт</w:t>
      </w:r>
      <w:r w:rsidR="0043785F">
        <w:rPr>
          <w:b/>
        </w:rPr>
        <w:t xml:space="preserve"> </w:t>
      </w:r>
      <w:r w:rsidR="00177B81">
        <w:rPr>
          <w:b/>
        </w:rPr>
        <w:t>коридоров</w:t>
      </w:r>
      <w:r w:rsidR="00032397" w:rsidRPr="00041C51">
        <w:rPr>
          <w:b/>
          <w:color w:val="000000"/>
        </w:rPr>
        <w:t>»</w:t>
      </w:r>
    </w:p>
    <w:p w:rsidR="00CE578E" w:rsidRPr="00CE578E" w:rsidRDefault="00CE578E" w:rsidP="00CE578E">
      <w:pPr>
        <w:autoSpaceDE w:val="0"/>
        <w:spacing w:before="0"/>
        <w:jc w:val="center"/>
        <w:rPr>
          <w:b/>
          <w:color w:val="000000"/>
        </w:rPr>
      </w:pPr>
      <w:r w:rsidRPr="00041C51">
        <w:rPr>
          <w:b/>
          <w:color w:val="000000"/>
        </w:rPr>
        <w:t xml:space="preserve"> по адресу: город Новосибирск</w:t>
      </w:r>
      <w:r w:rsidR="00801E69" w:rsidRPr="00041C51">
        <w:rPr>
          <w:b/>
        </w:rPr>
        <w:t>, ул. Гоголя, 217</w:t>
      </w:r>
    </w:p>
    <w:p w:rsidR="008F316D" w:rsidRPr="00DA553A" w:rsidRDefault="008F316D" w:rsidP="00CE578E">
      <w:pPr>
        <w:spacing w:before="0"/>
        <w:jc w:val="center"/>
        <w:rPr>
          <w:b/>
          <w:color w:val="000000"/>
        </w:rPr>
      </w:pPr>
    </w:p>
    <w:p w:rsidR="008F316D" w:rsidRPr="00A34315" w:rsidRDefault="008F316D" w:rsidP="008F316D">
      <w:pPr>
        <w:jc w:val="center"/>
        <w:rPr>
          <w:i/>
          <w:color w:val="000000"/>
          <w:sz w:val="26"/>
          <w:szCs w:val="26"/>
          <w:vertAlign w:val="superscript"/>
        </w:rPr>
      </w:pPr>
      <w:r w:rsidRPr="00A34315">
        <w:rPr>
          <w:color w:val="000000"/>
        </w:rPr>
        <w:t>Настоящим _________________________________________________________________</w:t>
      </w:r>
    </w:p>
    <w:p w:rsidR="008F316D" w:rsidRPr="00A87F29" w:rsidRDefault="008F316D" w:rsidP="008F316D">
      <w:pPr>
        <w:ind w:left="3240" w:firstLine="0"/>
      </w:pPr>
      <w:r w:rsidRPr="00A87F29">
        <w:rPr>
          <w:i/>
          <w:sz w:val="26"/>
          <w:szCs w:val="26"/>
          <w:vertAlign w:val="superscript"/>
        </w:rPr>
        <w:t>(наименование организации, подавшей Заявку на участие в конкурсе)</w:t>
      </w:r>
    </w:p>
    <w:p w:rsidR="008F316D" w:rsidRPr="004866A4" w:rsidRDefault="008F316D" w:rsidP="008F316D">
      <w:pPr>
        <w:jc w:val="center"/>
        <w:rPr>
          <w:color w:val="000000"/>
        </w:rPr>
      </w:pPr>
      <w:r w:rsidRPr="004866A4">
        <w:t xml:space="preserve">подтверждает, что для участия в открытом конкурсе на право заключения договора  </w:t>
      </w:r>
      <w:r w:rsidR="00041C51">
        <w:rPr>
          <w:rFonts w:eastAsia="Times New Roman CYR" w:cs="Times New Roman"/>
          <w:color w:val="000000"/>
        </w:rPr>
        <w:t>«</w:t>
      </w:r>
      <w:r w:rsidR="005B3119">
        <w:rPr>
          <w:rFonts w:eastAsia="Times New Roman CYR" w:cs="Times New Roman"/>
          <w:color w:val="000000"/>
        </w:rPr>
        <w:t>Р</w:t>
      </w:r>
      <w:r w:rsidR="005B3119">
        <w:t xml:space="preserve">емонт </w:t>
      </w:r>
      <w:r w:rsidR="00364562">
        <w:t>коридоро</w:t>
      </w:r>
      <w:r w:rsidR="003F6BBF">
        <w:t>в</w:t>
      </w:r>
      <w:r w:rsidR="00041C51">
        <w:rPr>
          <w:color w:val="000000"/>
        </w:rPr>
        <w:t>»</w:t>
      </w:r>
      <w:r w:rsidRPr="004866A4">
        <w:rPr>
          <w:rFonts w:cs="Times New Roman"/>
          <w:color w:val="000000"/>
        </w:rPr>
        <w:t xml:space="preserve">по адресу: г. Новосибирск, </w:t>
      </w:r>
      <w:r w:rsidR="004743D2">
        <w:rPr>
          <w:color w:val="000000"/>
        </w:rPr>
        <w:t xml:space="preserve"> ул. Гоголя,217 </w:t>
      </w:r>
      <w:r w:rsidRPr="004866A4">
        <w:rPr>
          <w:bCs/>
          <w:color w:val="000000"/>
        </w:rPr>
        <w:t>нап</w:t>
      </w:r>
      <w:r w:rsidRPr="004866A4">
        <w:rPr>
          <w:color w:val="000000"/>
        </w:rPr>
        <w:t>равляются следующие документы:</w:t>
      </w:r>
    </w:p>
    <w:p w:rsidR="008F316D" w:rsidRPr="00A87F29" w:rsidRDefault="008F316D" w:rsidP="008F316D">
      <w:pPr>
        <w:shd w:val="clear" w:color="auto" w:fill="FFFFFF"/>
        <w:spacing w:before="0"/>
        <w:ind w:firstLine="284"/>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6"/>
        <w:gridCol w:w="6805"/>
        <w:gridCol w:w="1454"/>
      </w:tblGrid>
      <w:tr w:rsidR="008F316D" w:rsidRPr="00A87F29" w:rsidTr="003A2C80">
        <w:tc>
          <w:tcPr>
            <w:tcW w:w="1036"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 п/п</w:t>
            </w:r>
          </w:p>
        </w:tc>
        <w:tc>
          <w:tcPr>
            <w:tcW w:w="6805"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Наименование</w:t>
            </w:r>
          </w:p>
        </w:tc>
        <w:tc>
          <w:tcPr>
            <w:tcW w:w="1454" w:type="dxa"/>
            <w:tcBorders>
              <w:top w:val="single" w:sz="1" w:space="0" w:color="000000"/>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r w:rsidRPr="00A87F29">
              <w:t>№ листа</w:t>
            </w: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bl>
    <w:p w:rsidR="008F316D" w:rsidRPr="00A87F29" w:rsidRDefault="008F316D" w:rsidP="008F316D">
      <w:pPr>
        <w:autoSpaceDE w:val="0"/>
        <w:ind w:left="11" w:firstLine="529"/>
      </w:pPr>
    </w:p>
    <w:p w:rsidR="008F316D" w:rsidRPr="00865CAE" w:rsidRDefault="008F316D" w:rsidP="008F316D">
      <w:pPr>
        <w:ind w:left="11" w:firstLine="529"/>
      </w:pPr>
    </w:p>
    <w:p w:rsidR="008F316D" w:rsidRPr="00865CAE" w:rsidRDefault="008F316D" w:rsidP="008F316D">
      <w:pPr>
        <w:tabs>
          <w:tab w:val="left" w:pos="4320"/>
        </w:tabs>
        <w:spacing w:before="240" w:line="228" w:lineRule="auto"/>
        <w:jc w:val="left"/>
        <w:rPr>
          <w:i/>
          <w:iCs/>
          <w:vertAlign w:val="superscript"/>
        </w:rPr>
      </w:pPr>
      <w:r w:rsidRPr="00865CAE">
        <w:t xml:space="preserve">Руководитель организации </w:t>
      </w:r>
      <w:r w:rsidRPr="00865CAE">
        <w:br/>
        <w:t>(уполномоченный представитель)</w:t>
      </w:r>
      <w:r w:rsidRPr="00865CAE">
        <w:tab/>
        <w:t>______________________ /Фамилия И.О./</w:t>
      </w:r>
    </w:p>
    <w:p w:rsidR="008F316D" w:rsidRPr="00865CAE" w:rsidRDefault="008F316D" w:rsidP="008F316D">
      <w:pPr>
        <w:ind w:firstLine="900"/>
      </w:pP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t>(подпись)</w:t>
      </w:r>
    </w:p>
    <w:p w:rsidR="008F316D" w:rsidRPr="005C6C53" w:rsidRDefault="008F316D" w:rsidP="008F316D">
      <w:pPr>
        <w:ind w:left="5672" w:firstLine="709"/>
        <w:rPr>
          <w:sz w:val="28"/>
          <w:szCs w:val="28"/>
        </w:rPr>
      </w:pPr>
      <w:r>
        <w:rPr>
          <w:sz w:val="28"/>
          <w:szCs w:val="28"/>
        </w:rPr>
        <w:t xml:space="preserve">  М</w:t>
      </w:r>
      <w:r w:rsidRPr="005C6C53">
        <w:rPr>
          <w:sz w:val="28"/>
          <w:szCs w:val="28"/>
        </w:rPr>
        <w:t>.</w:t>
      </w:r>
      <w:r>
        <w:rPr>
          <w:sz w:val="28"/>
          <w:szCs w:val="28"/>
        </w:rPr>
        <w:t>П</w:t>
      </w:r>
      <w:r w:rsidRPr="005C6C53">
        <w:rPr>
          <w:sz w:val="28"/>
          <w:szCs w:val="28"/>
        </w:rPr>
        <w:t>.</w:t>
      </w:r>
    </w:p>
    <w:p w:rsidR="008F316D" w:rsidRDefault="008F316D"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sz w:val="28"/>
          <w:szCs w:val="28"/>
        </w:rPr>
      </w:pPr>
    </w:p>
    <w:p w:rsidR="0043785F" w:rsidRDefault="0043785F" w:rsidP="0043785F">
      <w:pPr>
        <w:autoSpaceDE w:val="0"/>
        <w:spacing w:line="276" w:lineRule="auto"/>
        <w:ind w:firstLine="709"/>
        <w:rPr>
          <w:rFonts w:ascii="Times New Roman CYR" w:eastAsia="Times New Roman CYR" w:hAnsi="Times New Roman CYR" w:cs="Times New Roman CYR"/>
          <w:b/>
          <w:bCs/>
          <w:caps/>
        </w:rPr>
      </w:pPr>
    </w:p>
    <w:p w:rsidR="008F316D" w:rsidRDefault="008F316D" w:rsidP="00D06D9B">
      <w:pPr>
        <w:autoSpaceDE w:val="0"/>
        <w:spacing w:line="276" w:lineRule="auto"/>
        <w:ind w:firstLine="0"/>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r>
        <w:rPr>
          <w:rFonts w:ascii="Times New Roman CYR" w:eastAsia="Times New Roman CYR" w:hAnsi="Times New Roman CYR" w:cs="Times New Roman CYR"/>
          <w:b/>
          <w:bCs/>
          <w:caps/>
        </w:rPr>
        <w:t>Анкета участника закупки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979"/>
      </w:tblGrid>
      <w:tr w:rsidR="008F316D" w:rsidTr="003A2C80">
        <w:tc>
          <w:tcPr>
            <w:tcW w:w="6768" w:type="dxa"/>
          </w:tcPr>
          <w:p w:rsidR="008F316D" w:rsidRDefault="008F316D" w:rsidP="003A2C80">
            <w:pPr>
              <w:rPr>
                <w:b/>
                <w:i/>
              </w:rPr>
            </w:pPr>
            <w:r>
              <w:rPr>
                <w:b/>
              </w:rPr>
              <w:t>Фирменное наименование организации, сведения об организационно-правовой форме (фамилия, имя, отчество, паспортные данные для физического лица):</w:t>
            </w:r>
          </w:p>
        </w:tc>
        <w:tc>
          <w:tcPr>
            <w:tcW w:w="2979" w:type="dxa"/>
          </w:tcPr>
          <w:p w:rsidR="008F316D" w:rsidRDefault="008F316D" w:rsidP="003A2C80">
            <w:pPr>
              <w:rPr>
                <w:b/>
                <w:sz w:val="18"/>
              </w:rPr>
            </w:pPr>
          </w:p>
        </w:tc>
      </w:tr>
      <w:tr w:rsidR="008F316D" w:rsidTr="003A2C80">
        <w:trPr>
          <w:cantSplit/>
          <w:trHeight w:val="699"/>
        </w:trPr>
        <w:tc>
          <w:tcPr>
            <w:tcW w:w="6768" w:type="dxa"/>
          </w:tcPr>
          <w:p w:rsidR="008F316D" w:rsidRDefault="008F316D" w:rsidP="003A2C80">
            <w:pPr>
              <w:rPr>
                <w:b/>
              </w:rPr>
            </w:pPr>
            <w:r w:rsidRPr="001E4B5E">
              <w:rPr>
                <w:b/>
              </w:rPr>
              <w:t xml:space="preserve">Место нахождение участника </w:t>
            </w:r>
            <w:r>
              <w:rPr>
                <w:b/>
              </w:rPr>
              <w:t>закупки (сведения о месте жительства для физического лица)</w:t>
            </w:r>
          </w:p>
        </w:tc>
        <w:tc>
          <w:tcPr>
            <w:tcW w:w="2979" w:type="dxa"/>
          </w:tcPr>
          <w:p w:rsidR="008F316D" w:rsidRDefault="008F316D" w:rsidP="003A2C80"/>
        </w:tc>
      </w:tr>
      <w:tr w:rsidR="008F316D" w:rsidTr="003A2C80">
        <w:trPr>
          <w:cantSplit/>
          <w:trHeight w:val="539"/>
        </w:trPr>
        <w:tc>
          <w:tcPr>
            <w:tcW w:w="6768" w:type="dxa"/>
          </w:tcPr>
          <w:p w:rsidR="008F316D" w:rsidRPr="001E4B5E" w:rsidRDefault="008F316D" w:rsidP="003A2C80">
            <w:pPr>
              <w:rPr>
                <w:b/>
              </w:rPr>
            </w:pPr>
            <w:r>
              <w:rPr>
                <w:b/>
              </w:rPr>
              <w:t>Почтовый адрес (для юридического лица)</w:t>
            </w:r>
          </w:p>
        </w:tc>
        <w:tc>
          <w:tcPr>
            <w:tcW w:w="2979" w:type="dxa"/>
          </w:tcPr>
          <w:p w:rsidR="008F316D" w:rsidRDefault="008F316D" w:rsidP="003A2C80"/>
        </w:tc>
      </w:tr>
      <w:tr w:rsidR="008F316D" w:rsidTr="003A2C80">
        <w:trPr>
          <w:cantSplit/>
          <w:trHeight w:val="539"/>
        </w:trPr>
        <w:tc>
          <w:tcPr>
            <w:tcW w:w="6768" w:type="dxa"/>
            <w:tcBorders>
              <w:bottom w:val="single" w:sz="4" w:space="0" w:color="auto"/>
            </w:tcBorders>
          </w:tcPr>
          <w:p w:rsidR="008F316D" w:rsidRDefault="008F316D" w:rsidP="003A2C80">
            <w:pPr>
              <w:rPr>
                <w:b/>
              </w:rPr>
            </w:pPr>
            <w:r>
              <w:rPr>
                <w:b/>
              </w:rPr>
              <w:t>Номер контактного телефона</w:t>
            </w:r>
          </w:p>
        </w:tc>
        <w:tc>
          <w:tcPr>
            <w:tcW w:w="2979" w:type="dxa"/>
            <w:tcBorders>
              <w:bottom w:val="single" w:sz="4" w:space="0" w:color="auto"/>
            </w:tcBorders>
          </w:tcPr>
          <w:p w:rsidR="008F316D" w:rsidRDefault="008F316D" w:rsidP="003A2C80"/>
        </w:tc>
      </w:tr>
      <w:tr w:rsidR="008F316D" w:rsidTr="003A2C80">
        <w:trPr>
          <w:trHeight w:val="67"/>
        </w:trPr>
        <w:tc>
          <w:tcPr>
            <w:tcW w:w="6768" w:type="dxa"/>
            <w:tcBorders>
              <w:bottom w:val="single" w:sz="4" w:space="0" w:color="auto"/>
            </w:tcBorders>
          </w:tcPr>
          <w:p w:rsidR="008F316D" w:rsidRDefault="008F316D" w:rsidP="003A2C80">
            <w:pPr>
              <w:rPr>
                <w:b/>
              </w:rPr>
            </w:pPr>
            <w:r>
              <w:rPr>
                <w:b/>
              </w:rPr>
              <w:t>Банковские реквизиты</w:t>
            </w:r>
          </w:p>
        </w:tc>
        <w:tc>
          <w:tcPr>
            <w:tcW w:w="2979" w:type="dxa"/>
            <w:tcBorders>
              <w:bottom w:val="single" w:sz="4" w:space="0" w:color="auto"/>
            </w:tcBorders>
          </w:tcPr>
          <w:p w:rsidR="008F316D" w:rsidRDefault="008F316D" w:rsidP="003A2C80"/>
        </w:tc>
      </w:tr>
    </w:tbl>
    <w:p w:rsidR="008F316D" w:rsidRDefault="008F316D" w:rsidP="008F316D"/>
    <w:p w:rsidR="008F316D" w:rsidRDefault="008F316D" w:rsidP="008F316D">
      <w:r>
        <w:t>Мы, нижеподписавшиеся, заверяем правильность всех данных, указанных в анкете.</w:t>
      </w:r>
    </w:p>
    <w:p w:rsidR="008F316D" w:rsidRDefault="008F316D" w:rsidP="008F316D">
      <w:pPr>
        <w:rPr>
          <w:b/>
        </w:rPr>
      </w:pPr>
    </w:p>
    <w:p w:rsidR="008F316D" w:rsidRPr="00D038A5" w:rsidRDefault="008F316D" w:rsidP="008F316D">
      <w:r>
        <w:t>В подтверждение вышеприведенных данных к анкете (</w:t>
      </w:r>
      <w:r w:rsidRPr="00541F76">
        <w:rPr>
          <w:u w:val="single"/>
        </w:rPr>
        <w:t xml:space="preserve">по усмотрению  участника  </w:t>
      </w:r>
      <w:r>
        <w:rPr>
          <w:u w:val="single"/>
        </w:rPr>
        <w:t>закупки</w:t>
      </w:r>
      <w:r>
        <w:t>)</w:t>
      </w:r>
      <w:r w:rsidRPr="00D038A5">
        <w:t xml:space="preserve"> могут прикладыват</w:t>
      </w:r>
      <w:r>
        <w:t>ь</w:t>
      </w:r>
      <w:r w:rsidRPr="00D038A5">
        <w:t>ся следующие документы:</w:t>
      </w:r>
    </w:p>
    <w:p w:rsidR="008F316D" w:rsidRDefault="008F316D" w:rsidP="008F316D">
      <w:pPr>
        <w:numPr>
          <w:ilvl w:val="0"/>
          <w:numId w:val="11"/>
        </w:numPr>
        <w:suppressAutoHyphens w:val="0"/>
        <w:spacing w:before="0"/>
        <w:ind w:left="0" w:firstLine="0"/>
      </w:pPr>
      <w:r w:rsidRPr="00D038A5">
        <w:t>___________ (название документа) ____ (количество</w:t>
      </w:r>
      <w:r>
        <w:rPr>
          <w:i/>
        </w:rPr>
        <w:t xml:space="preserve"> страниц в документе)</w:t>
      </w:r>
      <w:r>
        <w:t>;</w:t>
      </w:r>
    </w:p>
    <w:p w:rsidR="008F316D" w:rsidRDefault="008F316D" w:rsidP="008F316D">
      <w:pPr>
        <w:numPr>
          <w:ilvl w:val="0"/>
          <w:numId w:val="11"/>
        </w:numPr>
        <w:suppressAutoHyphens w:val="0"/>
        <w:spacing w:before="0"/>
        <w:ind w:left="0" w:firstLine="0"/>
      </w:pPr>
      <w:r>
        <w:t xml:space="preserve">___________ </w:t>
      </w:r>
      <w:r>
        <w:rPr>
          <w:i/>
        </w:rPr>
        <w:t>(название документа)</w:t>
      </w:r>
      <w:r>
        <w:t xml:space="preserve"> ____ </w:t>
      </w:r>
      <w:r>
        <w:rPr>
          <w:i/>
        </w:rPr>
        <w:t>(количество страниц в документе)</w:t>
      </w:r>
      <w:r>
        <w:t>;</w:t>
      </w:r>
    </w:p>
    <w:p w:rsidR="008F316D" w:rsidRDefault="008F316D" w:rsidP="008F316D">
      <w:r>
        <w:t>…………………………………………………………………………………………...</w:t>
      </w:r>
    </w:p>
    <w:p w:rsidR="008F316D" w:rsidRDefault="008F316D" w:rsidP="008F316D">
      <w:r>
        <w:rPr>
          <w:lang w:val="en-US"/>
        </w:rPr>
        <w:t>n</w:t>
      </w:r>
      <w:r>
        <w:t xml:space="preserve">.    ___________ </w:t>
      </w:r>
      <w:r>
        <w:rPr>
          <w:i/>
        </w:rPr>
        <w:t>(название документа)</w:t>
      </w:r>
      <w:r>
        <w:t xml:space="preserve"> ____ </w:t>
      </w:r>
      <w:r>
        <w:rPr>
          <w:i/>
        </w:rPr>
        <w:t>(количество страниц в документе).</w:t>
      </w:r>
    </w:p>
    <w:p w:rsidR="008F316D" w:rsidRDefault="008F316D" w:rsidP="008F316D"/>
    <w:p w:rsidR="008F316D" w:rsidRDefault="008F316D" w:rsidP="008F316D">
      <w:pPr>
        <w:spacing w:before="0"/>
      </w:pPr>
      <w:r>
        <w:t>Руководитель организации</w:t>
      </w:r>
    </w:p>
    <w:p w:rsidR="008F316D" w:rsidRPr="001E4B5E" w:rsidRDefault="008F316D" w:rsidP="008F316D">
      <w:pPr>
        <w:spacing w:before="0"/>
      </w:pPr>
      <w:r w:rsidRPr="001E4B5E">
        <w:t>(уполномоченный представитель)_______        ____</w:t>
      </w:r>
      <w:r>
        <w:t>_______________</w:t>
      </w:r>
      <w:r w:rsidRPr="001E4B5E">
        <w:t>________</w:t>
      </w:r>
    </w:p>
    <w:p w:rsidR="008F316D" w:rsidRPr="001E4B5E" w:rsidRDefault="008F316D" w:rsidP="008F316D">
      <w:pPr>
        <w:rPr>
          <w:vertAlign w:val="superscript"/>
        </w:rPr>
      </w:pPr>
      <w:r w:rsidRPr="001E4B5E">
        <w:rPr>
          <w:vertAlign w:val="superscript"/>
        </w:rPr>
        <w:tab/>
        <w:t>(подпись)                     (Ф.И.О.)</w:t>
      </w:r>
    </w:p>
    <w:p w:rsidR="008F316D" w:rsidRDefault="008F316D" w:rsidP="008F316D">
      <w:r w:rsidRPr="001E4B5E">
        <w:t>М.П.</w:t>
      </w: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D06D9B">
      <w:pPr>
        <w:autoSpaceDE w:val="0"/>
        <w:ind w:firstLine="0"/>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43785F" w:rsidRDefault="0043785F" w:rsidP="008F316D">
      <w:pPr>
        <w:autoSpaceDE w:val="0"/>
        <w:jc w:val="center"/>
        <w:rPr>
          <w:rFonts w:ascii="Times New Roman CYR" w:eastAsia="Times New Roman CYR" w:hAnsi="Times New Roman CYR" w:cs="Times New Roman CYR"/>
          <w:b/>
          <w:bCs/>
        </w:rPr>
      </w:pPr>
    </w:p>
    <w:p w:rsidR="008F316D" w:rsidRPr="00CE690A" w:rsidRDefault="008F316D" w:rsidP="008F316D">
      <w:pPr>
        <w:autoSpaceDE w:val="0"/>
        <w:jc w:val="center"/>
        <w:rPr>
          <w:rFonts w:eastAsia="Times New Roman CYR" w:cs="Times New Roman CYR"/>
        </w:rPr>
      </w:pPr>
      <w:r w:rsidRPr="00CE690A">
        <w:rPr>
          <w:rFonts w:ascii="Times New Roman CYR" w:eastAsia="Times New Roman CYR" w:hAnsi="Times New Roman CYR" w:cs="Times New Roman CYR"/>
          <w:b/>
          <w:bCs/>
        </w:rPr>
        <w:t>ЗАЯВКА</w:t>
      </w:r>
    </w:p>
    <w:p w:rsidR="002619FC" w:rsidRDefault="008F316D" w:rsidP="00CE578E">
      <w:pPr>
        <w:autoSpaceDE w:val="0"/>
        <w:spacing w:before="0"/>
        <w:jc w:val="center"/>
        <w:rPr>
          <w:rFonts w:eastAsia="Times New Roman CYR" w:cs="Times New Roman CYR"/>
        </w:rPr>
      </w:pPr>
      <w:r w:rsidRPr="00CE690A">
        <w:rPr>
          <w:rFonts w:eastAsia="Times New Roman CYR" w:cs="Times New Roman CYR"/>
        </w:rPr>
        <w:t xml:space="preserve">участника открытого конкурса на право заключения договора </w:t>
      </w:r>
    </w:p>
    <w:p w:rsidR="00CF1AD9" w:rsidRDefault="002619FC" w:rsidP="00CE578E">
      <w:pPr>
        <w:autoSpaceDE w:val="0"/>
        <w:spacing w:before="0"/>
        <w:jc w:val="center"/>
        <w:rPr>
          <w:color w:val="000000"/>
        </w:rPr>
      </w:pPr>
      <w:r>
        <w:rPr>
          <w:rFonts w:eastAsia="Times New Roman CYR" w:cs="Times New Roman CYR"/>
        </w:rPr>
        <w:t>«Р</w:t>
      </w:r>
      <w:r>
        <w:t xml:space="preserve">емонт </w:t>
      </w:r>
      <w:r w:rsidR="00177B81">
        <w:t>коридоров</w:t>
      </w:r>
      <w:r>
        <w:rPr>
          <w:color w:val="000000"/>
        </w:rPr>
        <w:t xml:space="preserve">» </w:t>
      </w:r>
    </w:p>
    <w:p w:rsidR="00CE578E" w:rsidRPr="00CF1AD9" w:rsidRDefault="00CE578E" w:rsidP="00CF1AD9">
      <w:pPr>
        <w:autoSpaceDE w:val="0"/>
        <w:spacing w:before="0"/>
        <w:jc w:val="center"/>
        <w:rPr>
          <w:color w:val="000000"/>
        </w:rPr>
      </w:pPr>
      <w:r w:rsidRPr="00CE578E">
        <w:rPr>
          <w:color w:val="000000"/>
        </w:rPr>
        <w:t xml:space="preserve">по адресу: </w:t>
      </w:r>
      <w:r w:rsidR="0046339F" w:rsidRPr="00CE578E">
        <w:rPr>
          <w:color w:val="000000"/>
        </w:rPr>
        <w:t>г</w:t>
      </w:r>
      <w:r w:rsidR="0046339F">
        <w:rPr>
          <w:color w:val="000000"/>
        </w:rPr>
        <w:t>.</w:t>
      </w:r>
      <w:r w:rsidR="0046339F" w:rsidRPr="00CE578E">
        <w:rPr>
          <w:color w:val="000000"/>
        </w:rPr>
        <w:t xml:space="preserve"> Новосибирск</w:t>
      </w:r>
      <w:r w:rsidRPr="00CE578E">
        <w:t>, ул. Гоголя, 2</w:t>
      </w:r>
      <w:r w:rsidR="00B11E0D">
        <w:t>17</w:t>
      </w:r>
    </w:p>
    <w:p w:rsidR="008F316D" w:rsidRPr="00DA553A" w:rsidRDefault="008F316D" w:rsidP="008F316D">
      <w:pPr>
        <w:autoSpaceDE w:val="0"/>
        <w:spacing w:before="0" w:line="200" w:lineRule="atLeast"/>
        <w:jc w:val="center"/>
        <w:rPr>
          <w:rFonts w:cs="Times New Roman"/>
          <w:b/>
          <w:bCs/>
          <w:color w:val="000000"/>
          <w:sz w:val="20"/>
          <w:szCs w:val="20"/>
        </w:rPr>
      </w:pPr>
    </w:p>
    <w:p w:rsidR="008F316D" w:rsidRPr="00CE690A" w:rsidRDefault="008F316D" w:rsidP="008F316D">
      <w:pPr>
        <w:autoSpaceDE w:val="0"/>
        <w:spacing w:before="0" w:line="200" w:lineRule="atLeast"/>
        <w:jc w:val="center"/>
        <w:rPr>
          <w:rFonts w:cs="Times New Roman"/>
          <w:b/>
          <w:bCs/>
          <w:sz w:val="20"/>
          <w:szCs w:val="20"/>
        </w:rPr>
      </w:pPr>
    </w:p>
    <w:p w:rsidR="008F316D" w:rsidRPr="00CE690A" w:rsidRDefault="008F316D" w:rsidP="008F316D">
      <w:pPr>
        <w:autoSpaceDE w:val="0"/>
        <w:spacing w:before="0" w:line="200" w:lineRule="atLeast"/>
        <w:jc w:val="center"/>
      </w:pPr>
      <w:r w:rsidRPr="00CE690A">
        <w:rPr>
          <w:rFonts w:cs="Times New Roman"/>
          <w:sz w:val="20"/>
          <w:szCs w:val="20"/>
        </w:rPr>
        <w:t>(</w:t>
      </w:r>
      <w:r w:rsidRPr="00CE690A">
        <w:rPr>
          <w:rFonts w:eastAsia="Times New Roman CYR" w:cs="Times New Roman CYR"/>
          <w:sz w:val="20"/>
          <w:szCs w:val="20"/>
        </w:rPr>
        <w:t>оформляется на бланке участника закупки в качестве отдельного документа)</w:t>
      </w:r>
    </w:p>
    <w:p w:rsidR="008F316D" w:rsidRPr="00CE690A" w:rsidRDefault="008F316D" w:rsidP="008F316D">
      <w:pPr>
        <w:autoSpaceDE w:val="0"/>
        <w:spacing w:before="0" w:line="200" w:lineRule="atLeast"/>
        <w:ind w:firstLine="709"/>
      </w:pPr>
    </w:p>
    <w:p w:rsidR="008F316D" w:rsidRPr="00CE690A" w:rsidRDefault="008F316D" w:rsidP="008F316D">
      <w:pPr>
        <w:autoSpaceDE w:val="0"/>
        <w:spacing w:before="0" w:line="200" w:lineRule="atLeast"/>
        <w:ind w:firstLine="709"/>
        <w:rPr>
          <w:rFonts w:cs="Times New Roman"/>
        </w:rPr>
      </w:pPr>
      <w:r w:rsidRPr="00CE690A">
        <w:rPr>
          <w:rFonts w:eastAsia="Times New Roman CYR" w:cs="Times New Roman CYR"/>
        </w:rPr>
        <w:t>Дата,</w:t>
      </w:r>
      <w:r w:rsidRPr="00CE690A">
        <w:rPr>
          <w:rFonts w:cs="Times New Roman"/>
          <w:lang w:val="en-US"/>
        </w:rPr>
        <w:t> </w:t>
      </w:r>
      <w:r w:rsidRPr="00CE690A">
        <w:rPr>
          <w:rFonts w:eastAsia="Times New Roman CYR" w:cs="Times New Roman CYR"/>
        </w:rPr>
        <w:t>исх. номер</w:t>
      </w:r>
    </w:p>
    <w:p w:rsidR="008F316D" w:rsidRPr="00CE690A" w:rsidRDefault="008F316D" w:rsidP="008F316D">
      <w:pPr>
        <w:autoSpaceDE w:val="0"/>
        <w:spacing w:before="0" w:line="200" w:lineRule="atLeast"/>
        <w:ind w:firstLine="709"/>
        <w:rPr>
          <w:rFonts w:cs="Times New Roman"/>
        </w:rPr>
      </w:pPr>
    </w:p>
    <w:p w:rsidR="008F316D" w:rsidRPr="00CE690A" w:rsidRDefault="008F316D" w:rsidP="008F316D">
      <w:pPr>
        <w:ind w:firstLine="709"/>
        <w:rPr>
          <w:rFonts w:cs="Times New Roman"/>
        </w:rPr>
      </w:pPr>
      <w:r w:rsidRPr="00CE690A">
        <w:rPr>
          <w:rFonts w:eastAsia="Times New Roman CYR" w:cs="Times New Roman CYR"/>
        </w:rPr>
        <w:t>В Закупочную комиссию</w:t>
      </w:r>
      <w:r w:rsidR="00003C1B" w:rsidRPr="00003C1B">
        <w:rPr>
          <w:rFonts w:eastAsia="Times New Roman CYR" w:cs="Times New Roman CYR"/>
        </w:rPr>
        <w:t xml:space="preserve">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w:t>
      </w:r>
    </w:p>
    <w:p w:rsidR="008F316D" w:rsidRPr="00CE690A" w:rsidRDefault="008F316D" w:rsidP="008F316D">
      <w:pPr>
        <w:autoSpaceDE w:val="0"/>
        <w:spacing w:before="0" w:line="200" w:lineRule="atLeast"/>
        <w:ind w:firstLine="709"/>
        <w:rPr>
          <w:rFonts w:cs="Times New Roman"/>
        </w:rPr>
      </w:pPr>
    </w:p>
    <w:p w:rsidR="008F316D" w:rsidRPr="00CE690A" w:rsidRDefault="008F316D" w:rsidP="00CE578E">
      <w:pPr>
        <w:autoSpaceDE w:val="0"/>
        <w:spacing w:before="0"/>
        <w:rPr>
          <w:rFonts w:cs="Times New Roman"/>
          <w:sz w:val="16"/>
          <w:szCs w:val="16"/>
        </w:rPr>
      </w:pPr>
      <w:r w:rsidRPr="00CE690A">
        <w:rPr>
          <w:rFonts w:cs="Times New Roman"/>
        </w:rPr>
        <w:t xml:space="preserve">1. </w:t>
      </w:r>
      <w:r w:rsidRPr="00CE690A">
        <w:rPr>
          <w:rFonts w:eastAsia="Times New Roman CYR" w:cs="Times New Roman CYR"/>
        </w:rPr>
        <w:t>Изучив Конкурсную документац</w:t>
      </w:r>
      <w:r w:rsidR="00D13CE7">
        <w:rPr>
          <w:rFonts w:eastAsia="Times New Roman CYR" w:cs="Times New Roman CYR"/>
        </w:rPr>
        <w:t>ию на право заключения договора «Р</w:t>
      </w:r>
      <w:r w:rsidR="00D13CE7">
        <w:t xml:space="preserve">емонт </w:t>
      </w:r>
      <w:r w:rsidR="00177B81">
        <w:t>коридоров</w:t>
      </w:r>
      <w:r w:rsidR="00D13CE7">
        <w:t xml:space="preserve">» </w:t>
      </w:r>
      <w:r w:rsidR="00CE578E" w:rsidRPr="00CE578E">
        <w:rPr>
          <w:color w:val="000000"/>
        </w:rPr>
        <w:t>по адресу: город Новосибирск</w:t>
      </w:r>
      <w:r w:rsidR="00CE578E" w:rsidRPr="00CE578E">
        <w:t>, ул. Гоголя, 217,</w:t>
      </w:r>
      <w:r w:rsidRPr="00CE690A">
        <w:rPr>
          <w:rFonts w:eastAsia="Times New Roman CYR" w:cs="Times New Roman CYR"/>
        </w:rPr>
        <w:t xml:space="preserve"> а также применимые к данной процедуре закупки законодательство и нормативные правовые акты ________________________________________________</w:t>
      </w:r>
    </w:p>
    <w:p w:rsidR="008F316D" w:rsidRDefault="008F316D" w:rsidP="008F316D">
      <w:pPr>
        <w:autoSpaceDE w:val="0"/>
        <w:spacing w:before="0" w:line="200" w:lineRule="atLeast"/>
        <w:ind w:firstLine="709"/>
        <w:rPr>
          <w:rFonts w:eastAsia="Times New Roman CYR" w:cs="Times New Roman CYR"/>
        </w:rPr>
      </w:pPr>
      <w:r w:rsidRPr="00CE690A">
        <w:rPr>
          <w:rFonts w:cs="Times New Roman"/>
          <w:sz w:val="16"/>
          <w:szCs w:val="16"/>
        </w:rPr>
        <w:t>(</w:t>
      </w:r>
      <w:r w:rsidRPr="00CE690A">
        <w:rPr>
          <w:rFonts w:eastAsia="Times New Roman CYR" w:cs="Times New Roman CYR"/>
          <w:sz w:val="16"/>
          <w:szCs w:val="16"/>
        </w:rPr>
        <w:t>наименование Участника с указанием организационно-правовой формы, место нахождения, почтовый адрес (для юридического лица), фамилия</w:t>
      </w:r>
      <w:r>
        <w:rPr>
          <w:rFonts w:eastAsia="Times New Roman CYR" w:cs="Times New Roman CYR"/>
          <w:sz w:val="16"/>
          <w:szCs w:val="16"/>
        </w:rPr>
        <w:t xml:space="preserve">, имя, отчество, паспортные данные, сведения о месте жительства (для физического лица), номер контактного телефона) </w:t>
      </w:r>
    </w:p>
    <w:p w:rsidR="008F316D" w:rsidRDefault="008F316D" w:rsidP="008F316D">
      <w:pPr>
        <w:autoSpaceDE w:val="0"/>
        <w:spacing w:before="0" w:line="200" w:lineRule="atLeast"/>
        <w:ind w:firstLine="851"/>
        <w:rPr>
          <w:rFonts w:cs="Times New Roman"/>
          <w:sz w:val="16"/>
          <w:szCs w:val="16"/>
        </w:rPr>
      </w:pPr>
      <w:r>
        <w:rPr>
          <w:rFonts w:eastAsia="Times New Roman CYR" w:cs="Times New Roman CYR"/>
        </w:rPr>
        <w:t>в лице, ______________________________________________________________</w:t>
      </w:r>
    </w:p>
    <w:p w:rsidR="008F316D" w:rsidRDefault="008F316D" w:rsidP="008F316D">
      <w:pPr>
        <w:autoSpaceDE w:val="0"/>
        <w:spacing w:before="0" w:line="200" w:lineRule="atLeast"/>
        <w:rPr>
          <w:rFonts w:eastAsia="Times New Roman CYR" w:cs="Times New Roman CYR"/>
        </w:rPr>
      </w:pPr>
      <w:r>
        <w:rPr>
          <w:rFonts w:cs="Times New Roman"/>
          <w:sz w:val="16"/>
          <w:szCs w:val="16"/>
        </w:rPr>
        <w:t>(</w:t>
      </w:r>
      <w:r>
        <w:rPr>
          <w:rFonts w:eastAsia="Times New Roman CYR" w:cs="Times New Roman CYR"/>
          <w:sz w:val="16"/>
          <w:szCs w:val="16"/>
        </w:rPr>
        <w:t>наименование должности, Ф.И.О. руководителя, уполномоченного лица (для юридического лица)</w:t>
      </w:r>
    </w:p>
    <w:p w:rsidR="008F316D" w:rsidRDefault="008F316D" w:rsidP="008F316D">
      <w:pPr>
        <w:autoSpaceDE w:val="0"/>
        <w:spacing w:before="0" w:line="200" w:lineRule="atLeast"/>
        <w:ind w:firstLine="851"/>
      </w:pPr>
      <w:r>
        <w:rPr>
          <w:rFonts w:eastAsia="Times New Roman CYR" w:cs="Times New Roman CYR"/>
        </w:rPr>
        <w:t xml:space="preserve">сообщает о согласии провести </w:t>
      </w:r>
      <w:r w:rsidR="00177B81">
        <w:rPr>
          <w:rFonts w:eastAsia="Times New Roman CYR" w:cs="Times New Roman CYR"/>
        </w:rPr>
        <w:t>ремонт коридоров</w:t>
      </w:r>
      <w:r w:rsidRPr="00DA553A">
        <w:rPr>
          <w:rFonts w:eastAsia="Times New Roman CYR" w:cs="Times New Roman CYR"/>
          <w:color w:val="000000"/>
        </w:rPr>
        <w:t xml:space="preserve"> (далее Работы) в соответствии с требованиями Конкурсной документации</w:t>
      </w:r>
      <w:r>
        <w:rPr>
          <w:rFonts w:eastAsia="Times New Roman CYR" w:cs="Times New Roman CYR"/>
        </w:rPr>
        <w:t xml:space="preserve"> и на условиях, которые мы представили в настоящей Заявке на участие в конкурсе.</w:t>
      </w:r>
    </w:p>
    <w:p w:rsidR="008F316D" w:rsidRDefault="008F316D" w:rsidP="008F316D">
      <w:pPr>
        <w:spacing w:before="0" w:line="200" w:lineRule="atLeast"/>
        <w:ind w:right="180" w:firstLine="851"/>
        <w:rPr>
          <w:rFonts w:eastAsia="Times New Roman CYR" w:cs="Times New Roman CYR"/>
          <w:i/>
          <w:iCs/>
          <w:sz w:val="16"/>
          <w:szCs w:val="16"/>
        </w:rPr>
      </w:pPr>
      <w:r>
        <w:t>Цена договора составляет: _____________________________________________, в т.ч. НДС ____________.</w:t>
      </w:r>
    </w:p>
    <w:p w:rsidR="008F316D" w:rsidRDefault="008F316D" w:rsidP="008F316D">
      <w:pPr>
        <w:autoSpaceDE w:val="0"/>
        <w:spacing w:before="0" w:line="200" w:lineRule="atLeast"/>
        <w:ind w:right="180" w:firstLine="0"/>
        <w:rPr>
          <w:rFonts w:eastAsia="Times New Roman CYR" w:cs="Times New Roman CYR"/>
          <w:i/>
          <w:iCs/>
          <w:sz w:val="18"/>
          <w:szCs w:val="18"/>
        </w:rPr>
      </w:pPr>
      <w:r>
        <w:rPr>
          <w:rFonts w:eastAsia="Times New Roman CYR" w:cs="Times New Roman CYR"/>
          <w:i/>
          <w:iCs/>
          <w:sz w:val="16"/>
          <w:szCs w:val="16"/>
        </w:rPr>
        <w:t>(указывается цифрами и прописью с учётом налогов, сборов и пошлин)</w:t>
      </w:r>
    </w:p>
    <w:p w:rsidR="008F316D" w:rsidRDefault="008F316D" w:rsidP="008F316D">
      <w:pPr>
        <w:autoSpaceDE w:val="0"/>
        <w:spacing w:before="0" w:line="200" w:lineRule="atLeast"/>
        <w:ind w:right="180" w:firstLine="0"/>
        <w:rPr>
          <w:rFonts w:eastAsia="Times New Roman CYR" w:cs="Times New Roman CYR"/>
          <w:i/>
          <w:iCs/>
          <w:sz w:val="18"/>
          <w:szCs w:val="18"/>
        </w:rPr>
      </w:pPr>
    </w:p>
    <w:p w:rsidR="008F316D" w:rsidRDefault="008F316D" w:rsidP="008F316D">
      <w:pPr>
        <w:autoSpaceDE w:val="0"/>
        <w:spacing w:before="0" w:line="200" w:lineRule="atLeast"/>
        <w:ind w:right="180" w:firstLine="0"/>
        <w:rPr>
          <w:rFonts w:eastAsia="Times New Roman CYR" w:cs="Times New Roman CYR"/>
          <w:i/>
          <w:iCs/>
        </w:rPr>
      </w:pPr>
      <w:r>
        <w:rPr>
          <w:rFonts w:eastAsia="Times New Roman CYR" w:cs="Times New Roman CYR"/>
        </w:rPr>
        <w:t>Срок выполнения Работ составляет _____ календарных дней.</w:t>
      </w:r>
    </w:p>
    <w:p w:rsidR="008F316D" w:rsidRDefault="008F316D" w:rsidP="008F316D">
      <w:pPr>
        <w:autoSpaceDE w:val="0"/>
        <w:spacing w:before="0" w:line="200" w:lineRule="atLeast"/>
        <w:ind w:right="180" w:firstLine="0"/>
        <w:rPr>
          <w:rFonts w:eastAsia="Times New Roman CYR" w:cs="Times New Roman CYR"/>
          <w:i/>
          <w:iCs/>
        </w:rPr>
      </w:pPr>
    </w:p>
    <w:p w:rsidR="008F316D" w:rsidRDefault="008F316D" w:rsidP="008F316D">
      <w:pPr>
        <w:spacing w:before="0" w:line="200" w:lineRule="atLeast"/>
        <w:ind w:right="180" w:firstLine="0"/>
      </w:pPr>
      <w:r>
        <w:t>В соответствии с условиями Конкурсной документации представляем на Ваше рассмотрение следующие дополнительные предложения:</w:t>
      </w:r>
    </w:p>
    <w:p w:rsidR="008F316D" w:rsidRDefault="008F316D" w:rsidP="008F316D">
      <w:pPr>
        <w:spacing w:before="0" w:line="200" w:lineRule="atLeast"/>
        <w:ind w:right="180" w:firstLine="0"/>
        <w:rPr>
          <w:rFonts w:eastAsia="Times New Roman CYR" w:cs="Times New Roman CYR"/>
          <w:i/>
          <w:iCs/>
        </w:rPr>
      </w:pPr>
      <w:r>
        <w:t>______________________________________________________________________________________________________________________________________________________</w:t>
      </w:r>
    </w:p>
    <w:p w:rsidR="008F316D" w:rsidRDefault="008F316D" w:rsidP="008F316D">
      <w:pPr>
        <w:autoSpaceDE w:val="0"/>
        <w:spacing w:before="0" w:line="200" w:lineRule="atLeast"/>
        <w:ind w:right="180" w:firstLine="0"/>
        <w:rPr>
          <w:rFonts w:eastAsia="Times New Roman CYR" w:cs="Times New Roman CYR"/>
          <w:color w:val="000000"/>
        </w:rPr>
      </w:pPr>
      <w:r>
        <w:rPr>
          <w:rFonts w:eastAsia="Times New Roman CYR" w:cs="Times New Roman CYR"/>
          <w:i/>
          <w:iCs/>
        </w:rPr>
        <w:t>___________________________________________________________________________</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ознакомлены с материалами, содержащимися в Конкурсной документации, в том числе </w:t>
      </w:r>
      <w:r w:rsidR="00393A89">
        <w:rPr>
          <w:rFonts w:eastAsia="Times New Roman CYR" w:cs="Times New Roman CYR"/>
        </w:rPr>
        <w:t>Техническо</w:t>
      </w:r>
      <w:r>
        <w:rPr>
          <w:rFonts w:eastAsia="Times New Roman CYR" w:cs="Times New Roman CYR"/>
        </w:rPr>
        <w:t>м задании</w:t>
      </w:r>
      <w:r>
        <w:rPr>
          <w:rFonts w:eastAsia="Times New Roman CYR" w:cs="Times New Roman CYR"/>
          <w:color w:val="000000"/>
        </w:rPr>
        <w:t xml:space="preserve">, и иными условиями влияющими на стоимость </w:t>
      </w:r>
      <w:r>
        <w:rPr>
          <w:rFonts w:eastAsia="Times New Roman CYR" w:cs="Times New Roman CYR"/>
        </w:rPr>
        <w:t xml:space="preserve"> выполнения Работ.</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согласны с тем, что в случае, если нами не были учтены какие-либо факторы, влияющие на стоимость </w:t>
      </w:r>
      <w:r>
        <w:rPr>
          <w:rFonts w:eastAsia="Times New Roman CYR" w:cs="Times New Roman CYR"/>
        </w:rPr>
        <w:t>выполнения работ,</w:t>
      </w:r>
      <w:r>
        <w:rPr>
          <w:rFonts w:eastAsia="Times New Roman CYR" w:cs="Times New Roman CYR"/>
          <w:color w:val="000000"/>
        </w:rPr>
        <w:t xml:space="preserve"> которые должны быть выполнены в соответствии с предметом договора, данные обязательства будут в любом случае выполнены в полном соответствии с Техническим заданием и договором</w:t>
      </w:r>
      <w:r>
        <w:rPr>
          <w:rFonts w:eastAsia="Times New Roman CYR" w:cs="Times New Roman CYR"/>
        </w:rPr>
        <w:t xml:space="preserve">, </w:t>
      </w:r>
      <w:r>
        <w:rPr>
          <w:rFonts w:eastAsia="Times New Roman CYR" w:cs="Times New Roman CYR"/>
          <w:color w:val="000000"/>
        </w:rPr>
        <w:t>в пределах предлагаемой нами цены договора.</w:t>
      </w:r>
    </w:p>
    <w:p w:rsidR="008F316D" w:rsidRDefault="008F316D" w:rsidP="008F316D">
      <w:pPr>
        <w:autoSpaceDE w:val="0"/>
        <w:spacing w:before="0" w:line="200" w:lineRule="atLeast"/>
        <w:ind w:right="180" w:firstLine="851"/>
        <w:rPr>
          <w:rFonts w:cs="Times New Roman"/>
        </w:rPr>
      </w:pPr>
      <w:r>
        <w:rPr>
          <w:rFonts w:eastAsia="Times New Roman CYR" w:cs="Times New Roman CYR"/>
          <w:color w:val="000000"/>
        </w:rPr>
        <w:t>Если наши предложения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F316D" w:rsidRDefault="008F316D" w:rsidP="008F316D">
      <w:pPr>
        <w:autoSpaceDE w:val="0"/>
        <w:spacing w:before="0" w:line="200" w:lineRule="atLeast"/>
        <w:ind w:firstLine="709"/>
        <w:rPr>
          <w:rFonts w:cs="Times New Roman"/>
          <w:sz w:val="16"/>
          <w:szCs w:val="16"/>
        </w:rPr>
      </w:pPr>
      <w:r>
        <w:rPr>
          <w:rFonts w:cs="Times New Roman"/>
        </w:rPr>
        <w:t xml:space="preserve">2. </w:t>
      </w:r>
      <w:r>
        <w:rPr>
          <w:rFonts w:eastAsia="Times New Roman CYR" w:cs="Times New Roman CYR"/>
        </w:rPr>
        <w:t>Настоящей конкурсной заявкой на участие в открытом конкурсе сообщаем (декларируем), что в отношении 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w:t>
      </w:r>
      <w:r>
        <w:rPr>
          <w:rFonts w:eastAsia="Times New Roman CYR" w:cs="Times New Roman CYR"/>
          <w:sz w:val="16"/>
          <w:szCs w:val="16"/>
        </w:rPr>
        <w:t>наименование участника открытого конкурса (для юридических лиц), наименование индивидуального предпринимателя)</w:t>
      </w:r>
    </w:p>
    <w:p w:rsidR="00393A89" w:rsidRDefault="008F316D" w:rsidP="003F2ACC">
      <w:pPr>
        <w:autoSpaceDE w:val="0"/>
        <w:spacing w:before="0" w:line="200" w:lineRule="atLeast"/>
        <w:ind w:firstLine="851"/>
        <w:rPr>
          <w:rFonts w:eastAsia="Times New Roman CYR" w:cs="Times New Roman CYR"/>
        </w:rPr>
      </w:pPr>
      <w:r>
        <w:rPr>
          <w:rFonts w:eastAsia="Times New Roman CYR" w:cs="Times New Roman CYR"/>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w:t>
      </w:r>
      <w:r>
        <w:rPr>
          <w:rFonts w:eastAsia="Times New Roman CYR" w:cs="Times New Roman CYR"/>
        </w:rPr>
        <w:lastRenderedPageBreak/>
        <w:t>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8F316D" w:rsidRPr="00CE690A" w:rsidRDefault="008F316D" w:rsidP="008F316D">
      <w:pPr>
        <w:autoSpaceDE w:val="0"/>
        <w:spacing w:before="0" w:line="200" w:lineRule="atLeast"/>
        <w:ind w:firstLine="851"/>
        <w:rPr>
          <w:rFonts w:cs="Times New Roman"/>
        </w:rPr>
      </w:pPr>
      <w:r>
        <w:rPr>
          <w:rFonts w:cs="Times New Roman"/>
        </w:rPr>
        <w:t xml:space="preserve">3. </w:t>
      </w:r>
      <w:r>
        <w:rPr>
          <w:rFonts w:eastAsia="Times New Roman CYR" w:cs="Times New Roman CYR"/>
        </w:rPr>
        <w:t xml:space="preserve">Настоящим гарантируем достоверность представленной нами в конкурсной заявке на участие в открытом конкурсе и подтверждаем право Заказчика, не противоречащее требованию формирования равных для всех участников конкурса </w:t>
      </w:r>
      <w:r w:rsidRPr="00CE690A">
        <w:rPr>
          <w:rFonts w:eastAsia="Times New Roman CYR" w:cs="Times New Roman CYR"/>
        </w:rPr>
        <w:t>условий, запрашивать у нас, в уполномоченных органах власти и у упомянутых в нашей конкурсной заявке на юридических и физических лиц информацию, уточняющую представленные нами в ней сведения.</w:t>
      </w:r>
    </w:p>
    <w:p w:rsidR="008F316D" w:rsidRDefault="008F316D" w:rsidP="008F316D">
      <w:pPr>
        <w:ind w:firstLine="709"/>
        <w:rPr>
          <w:rFonts w:cs="Times New Roman"/>
        </w:rPr>
      </w:pPr>
      <w:r w:rsidRPr="00CE690A">
        <w:rPr>
          <w:rFonts w:cs="Times New Roman"/>
        </w:rPr>
        <w:t xml:space="preserve">4. </w:t>
      </w:r>
      <w:r w:rsidRPr="00CE690A">
        <w:rPr>
          <w:rFonts w:eastAsia="Times New Roman CYR" w:cs="Times New Roman CYR"/>
        </w:rPr>
        <w:t xml:space="preserve">В случае если по итогам открытого конкурса Заказчик предложит нам заключить договор, мы берем на себя обязательства подписать договор с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 </w:t>
      </w:r>
      <w:r w:rsidRPr="00CE690A">
        <w:rPr>
          <w:rFonts w:eastAsia="Times New Roman CYR" w:cs="Times New Roman CYR"/>
        </w:rPr>
        <w:t>в соответствии с требованиями Конкурсной документации и условиями наших предложений</w:t>
      </w:r>
      <w:r>
        <w:rPr>
          <w:rFonts w:eastAsia="Times New Roman CYR" w:cs="Times New Roman CYR"/>
        </w:rPr>
        <w:t>, в срок не ранее 10 (десяти календарных) и не позднее 11</w:t>
      </w:r>
      <w:r w:rsidRPr="00CE690A">
        <w:rPr>
          <w:rFonts w:cs="Times New Roman"/>
        </w:rPr>
        <w:t>(</w:t>
      </w:r>
      <w:r w:rsidRPr="00CE690A">
        <w:rPr>
          <w:rFonts w:eastAsia="Times New Roman CYR" w:cs="Times New Roman CYR"/>
        </w:rPr>
        <w:t>календарных) дней</w:t>
      </w:r>
      <w:r w:rsidRPr="00E91373">
        <w:rPr>
          <w:rFonts w:eastAsia="Times New Roman CYR" w:cs="Times New Roman CYR"/>
        </w:rPr>
        <w:t xml:space="preserve"> со дня направления данного договора</w:t>
      </w:r>
      <w:r>
        <w:rPr>
          <w:rFonts w:eastAsia="Times New Roman CYR" w:cs="Times New Roman CYR"/>
        </w:rPr>
        <w:t xml:space="preserve"> в наш адрес. </w:t>
      </w:r>
    </w:p>
    <w:p w:rsidR="008F316D" w:rsidRDefault="008F316D" w:rsidP="008F316D">
      <w:pPr>
        <w:autoSpaceDE w:val="0"/>
        <w:spacing w:before="0" w:line="200" w:lineRule="atLeast"/>
        <w:ind w:firstLine="851"/>
        <w:rPr>
          <w:rFonts w:cs="Times New Roman"/>
        </w:rPr>
      </w:pPr>
      <w:r>
        <w:rPr>
          <w:rFonts w:cs="Times New Roman"/>
        </w:rPr>
        <w:t xml:space="preserve">5. </w:t>
      </w:r>
      <w:r>
        <w:rPr>
          <w:rFonts w:eastAsia="Times New Roman CYR" w:cs="Times New Roman CYR"/>
        </w:rPr>
        <w:t>В случае если мы будем признаны участником конкурса, который сделал предпоследнее предложение о цене договора,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нашим предложением о цене договора.</w:t>
      </w:r>
    </w:p>
    <w:p w:rsidR="008F316D" w:rsidRDefault="008F316D" w:rsidP="008F316D">
      <w:pPr>
        <w:autoSpaceDE w:val="0"/>
        <w:spacing w:before="0" w:line="200" w:lineRule="atLeast"/>
        <w:ind w:firstLine="851"/>
        <w:rPr>
          <w:rFonts w:cs="Times New Roman"/>
        </w:rPr>
      </w:pPr>
      <w:r>
        <w:rPr>
          <w:rFonts w:cs="Times New Roman"/>
        </w:rPr>
        <w:t xml:space="preserve">6. </w:t>
      </w:r>
      <w:r>
        <w:rPr>
          <w:rFonts w:eastAsia="Times New Roman CYR" w:cs="Times New Roman CYR"/>
        </w:rPr>
        <w:t>В случае если мы будем признаны единственным участником конкурса, мы обязуемся подписать договор в соответствии с требованиями Конкурсной документации и нашим предложением о цене и иных условиях договора, не противоречащей конкурсной документации.</w:t>
      </w:r>
    </w:p>
    <w:p w:rsidR="008F316D" w:rsidRDefault="008F316D" w:rsidP="008F316D">
      <w:pPr>
        <w:autoSpaceDE w:val="0"/>
        <w:spacing w:before="0" w:line="200" w:lineRule="atLeast"/>
        <w:ind w:firstLine="851"/>
        <w:rPr>
          <w:rFonts w:cs="Times New Roman"/>
          <w:sz w:val="16"/>
          <w:szCs w:val="16"/>
        </w:rPr>
      </w:pPr>
      <w:r>
        <w:rPr>
          <w:rFonts w:cs="Times New Roman"/>
        </w:rPr>
        <w:t xml:space="preserve">7. </w:t>
      </w:r>
      <w:r>
        <w:rPr>
          <w:rFonts w:eastAsia="Times New Roman CYR" w:cs="Times New Roman CYR"/>
        </w:rPr>
        <w:t>В случае признания нас победителем конкурса и принятия решения о заключении с нами договора в установленных случаях, и нашего уклонения от заключения договора, являющихся предметом конкурса, мы согласны с включением сведений о ___________________________________________________________________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 xml:space="preserve">                                       (</w:t>
      </w:r>
      <w:r>
        <w:rPr>
          <w:rFonts w:eastAsia="Times New Roman CYR" w:cs="Times New Roman CYR"/>
          <w:sz w:val="16"/>
          <w:szCs w:val="16"/>
        </w:rPr>
        <w:t>наименование участника)</w:t>
      </w:r>
    </w:p>
    <w:p w:rsidR="008F316D" w:rsidRPr="00CA2ABD" w:rsidRDefault="008F316D" w:rsidP="008F316D">
      <w:pPr>
        <w:autoSpaceDE w:val="0"/>
        <w:spacing w:before="0" w:line="200" w:lineRule="atLeast"/>
        <w:rPr>
          <w:rFonts w:eastAsia="Times New Roman CYR" w:cs="Times New Roman CYR"/>
        </w:rPr>
      </w:pPr>
      <w:r>
        <w:rPr>
          <w:rFonts w:eastAsia="Times New Roman CYR" w:cs="Times New Roman CYR"/>
        </w:rPr>
        <w:t xml:space="preserve">в </w:t>
      </w:r>
      <w:r w:rsidRPr="00CA2ABD">
        <w:rPr>
          <w:rFonts w:eastAsia="Times New Roman CYR" w:cs="Times New Roman CYR"/>
        </w:rPr>
        <w:t>Реестр недобросовестных поставщиков</w:t>
      </w:r>
      <w:r w:rsidR="00393A89" w:rsidRPr="00573C83">
        <w:rPr>
          <w:rFonts w:eastAsia="Times New Roman CYR" w:cs="Times New Roman CYR"/>
        </w:rPr>
        <w:t>(подрядчиков, исполнителей)</w:t>
      </w:r>
      <w:r w:rsidRPr="00573C83">
        <w:rPr>
          <w:rFonts w:eastAsia="Times New Roman CYR" w:cs="Times New Roman CYR"/>
        </w:rPr>
        <w:t>.</w:t>
      </w:r>
    </w:p>
    <w:p w:rsidR="008F316D" w:rsidRPr="00CA2ABD" w:rsidRDefault="008F316D" w:rsidP="008F316D">
      <w:pPr>
        <w:numPr>
          <w:ilvl w:val="2"/>
          <w:numId w:val="9"/>
        </w:numPr>
        <w:autoSpaceDE w:val="0"/>
        <w:spacing w:before="0" w:line="200" w:lineRule="atLeast"/>
        <w:ind w:left="0" w:firstLine="851"/>
      </w:pPr>
      <w:r w:rsidRPr="00CA2ABD">
        <w:rPr>
          <w:rFonts w:eastAsia="Times New Roman CYR" w:cs="Times New Roman CYR"/>
        </w:rPr>
        <w:t>К конкурсной заявке прилагаются документы, являющиеся её неотъемлемой частью, согласно описи</w:t>
      </w:r>
      <w:r w:rsidRPr="00CA2ABD">
        <w:rPr>
          <w:rFonts w:cs="Times New Roman"/>
          <w:lang w:val="en-US"/>
        </w:rPr>
        <w:t> </w:t>
      </w:r>
      <w:r w:rsidRPr="00CA2ABD">
        <w:rPr>
          <w:rFonts w:eastAsia="Times New Roman CYR" w:cs="Times New Roman CYR"/>
        </w:rPr>
        <w:t>на _____стр.</w:t>
      </w:r>
    </w:p>
    <w:p w:rsidR="008F316D" w:rsidRPr="00CA2ABD" w:rsidRDefault="008F316D" w:rsidP="008F316D">
      <w:pPr>
        <w:numPr>
          <w:ilvl w:val="2"/>
          <w:numId w:val="9"/>
        </w:numPr>
        <w:autoSpaceDE w:val="0"/>
        <w:spacing w:before="0" w:line="200" w:lineRule="atLeast"/>
        <w:ind w:left="0" w:firstLine="851"/>
        <w:rPr>
          <w:vertAlign w:val="superscript"/>
        </w:rPr>
      </w:pPr>
      <w:r w:rsidRPr="00CA2ABD">
        <w:t xml:space="preserve">Сообщаем, что для оперативного уведомления нас по вопросам организационного характера и взаимодействия с нами уполномочен _______________________________________________________________________ </w:t>
      </w:r>
    </w:p>
    <w:p w:rsidR="008F316D" w:rsidRPr="00CA2ABD" w:rsidRDefault="008F316D" w:rsidP="008F316D">
      <w:pPr>
        <w:spacing w:before="0" w:line="200" w:lineRule="atLeast"/>
        <w:ind w:firstLine="0"/>
        <w:jc w:val="center"/>
        <w:rPr>
          <w:rFonts w:eastAsia="Times New Roman CYR" w:cs="Times New Roman CYR"/>
        </w:rPr>
      </w:pPr>
      <w:r w:rsidRPr="00CA2ABD">
        <w:rPr>
          <w:vertAlign w:val="superscript"/>
        </w:rPr>
        <w:t>[контактная информация уполномоченного лица].</w:t>
      </w:r>
    </w:p>
    <w:p w:rsidR="008F316D" w:rsidRPr="00CA2ABD" w:rsidRDefault="008F316D" w:rsidP="008F316D">
      <w:pPr>
        <w:autoSpaceDE w:val="0"/>
        <w:spacing w:before="0" w:line="200" w:lineRule="atLeast"/>
        <w:ind w:firstLine="0"/>
        <w:rPr>
          <w:rFonts w:cs="Times New Roman"/>
        </w:rPr>
      </w:pPr>
      <w:r w:rsidRPr="00CA2ABD">
        <w:rPr>
          <w:rFonts w:eastAsia="Times New Roman CYR" w:cs="Times New Roman CYR"/>
        </w:rPr>
        <w:t>Все сведения о проведении конкурса просим сообщать указанному уполномоченному лицу.</w:t>
      </w:r>
    </w:p>
    <w:p w:rsidR="008F316D" w:rsidRDefault="008F316D" w:rsidP="008F316D">
      <w:pPr>
        <w:autoSpaceDE w:val="0"/>
        <w:ind w:firstLine="709"/>
        <w:rPr>
          <w:rFonts w:cs="Times New Roman"/>
        </w:rPr>
      </w:pPr>
    </w:p>
    <w:p w:rsidR="008F316D" w:rsidRPr="00E91373" w:rsidRDefault="008F316D" w:rsidP="008F316D">
      <w:pPr>
        <w:spacing w:before="0" w:line="200" w:lineRule="atLeast"/>
        <w:ind w:hanging="2"/>
        <w:jc w:val="left"/>
        <w:rPr>
          <w:i/>
          <w:iCs/>
          <w:vertAlign w:val="superscript"/>
        </w:rPr>
      </w:pPr>
      <w:r w:rsidRPr="00E91373">
        <w:t xml:space="preserve">Руководитель организации  </w:t>
      </w:r>
      <w:r w:rsidRPr="00E91373">
        <w:br/>
        <w:t>(уполномоченный представитель)</w:t>
      </w:r>
      <w:r w:rsidRPr="00E91373">
        <w:tab/>
        <w:t>______________________ /Фамилия И.О./</w:t>
      </w:r>
    </w:p>
    <w:p w:rsidR="008F316D" w:rsidRDefault="008F316D" w:rsidP="008F316D">
      <w:pPr>
        <w:tabs>
          <w:tab w:val="left" w:pos="1800"/>
        </w:tabs>
        <w:spacing w:line="228" w:lineRule="auto"/>
        <w:rPr>
          <w:i/>
          <w:iCs/>
          <w:sz w:val="26"/>
          <w:szCs w:val="26"/>
          <w:vertAlign w:val="superscript"/>
        </w:rPr>
      </w:pP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t>(подпись)</w:t>
      </w:r>
    </w:p>
    <w:p w:rsidR="008F316D" w:rsidRPr="005C6C53" w:rsidRDefault="008F316D" w:rsidP="008F316D">
      <w:pPr>
        <w:spacing w:line="264" w:lineRule="auto"/>
        <w:ind w:left="2444" w:firstLine="112"/>
        <w:rPr>
          <w:rFonts w:cs="Times New Roman"/>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sidRPr="005C6C53">
        <w:rPr>
          <w:sz w:val="26"/>
          <w:szCs w:val="26"/>
        </w:rPr>
        <w:t>М.П.</w:t>
      </w: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b/>
          <w:bCs/>
        </w:rPr>
      </w:pPr>
      <w:r>
        <w:rPr>
          <w:rFonts w:ascii="Times New Roman" w:hAnsi="Times New Roman" w:cs="Times New Roman"/>
          <w:b/>
          <w:sz w:val="24"/>
          <w:szCs w:val="24"/>
        </w:rPr>
        <w:lastRenderedPageBreak/>
        <w:t xml:space="preserve">ПРЕДЛОЖЕНИЯ О ЦЕНЕ ДОГОВОРА </w:t>
      </w:r>
    </w:p>
    <w:p w:rsidR="008F316D" w:rsidRDefault="008F316D" w:rsidP="008F316D">
      <w:pPr>
        <w:tabs>
          <w:tab w:val="left" w:pos="708"/>
          <w:tab w:val="left" w:pos="1985"/>
        </w:tabs>
        <w:spacing w:before="0" w:after="192"/>
        <w:rPr>
          <w:bCs/>
        </w:rPr>
      </w:pPr>
      <w:r>
        <w:rPr>
          <w:b/>
          <w:bCs/>
        </w:rPr>
        <w:t>Итоговая цена договора составляет:</w:t>
      </w:r>
    </w:p>
    <w:p w:rsidR="008F316D" w:rsidRDefault="008F316D" w:rsidP="008F316D">
      <w:pPr>
        <w:jc w:val="center"/>
        <w:rPr>
          <w:bCs/>
        </w:rPr>
      </w:pPr>
      <w:r>
        <w:rPr>
          <w:bCs/>
        </w:rPr>
        <w:t xml:space="preserve"> ________________________________________________________________рублей,</w:t>
      </w:r>
      <w:r>
        <w:rPr>
          <w:bCs/>
          <w:sz w:val="26"/>
          <w:szCs w:val="26"/>
        </w:rPr>
        <w:t xml:space="preserve"> (</w:t>
      </w:r>
      <w:r>
        <w:rPr>
          <w:bCs/>
          <w:i/>
          <w:sz w:val="20"/>
        </w:rPr>
        <w:t>указать значение цифрами и прописью)</w:t>
      </w:r>
    </w:p>
    <w:p w:rsidR="008F316D" w:rsidRDefault="008F316D" w:rsidP="008F316D">
      <w:pPr>
        <w:rPr>
          <w:bCs/>
          <w:sz w:val="26"/>
          <w:szCs w:val="26"/>
        </w:rPr>
      </w:pPr>
      <w:r>
        <w:rPr>
          <w:bCs/>
        </w:rPr>
        <w:t>в том числе НДС в размере _______________________________________ рублей.</w:t>
      </w:r>
    </w:p>
    <w:p w:rsidR="008F316D" w:rsidRDefault="008F316D" w:rsidP="008F316D">
      <w:pPr>
        <w:tabs>
          <w:tab w:val="left" w:pos="3780"/>
        </w:tabs>
      </w:pPr>
      <w:r>
        <w:rPr>
          <w:bCs/>
          <w:sz w:val="26"/>
          <w:szCs w:val="26"/>
        </w:rPr>
        <w:tab/>
        <w:t>(</w:t>
      </w:r>
      <w:r>
        <w:rPr>
          <w:bCs/>
          <w:i/>
          <w:sz w:val="20"/>
        </w:rPr>
        <w:t>указать значение цифрами и прописью)</w:t>
      </w:r>
    </w:p>
    <w:p w:rsidR="008F316D" w:rsidRPr="000544B0" w:rsidRDefault="008F316D" w:rsidP="008F316D">
      <w:pPr>
        <w:ind w:firstLine="851"/>
      </w:pPr>
      <w:r w:rsidRPr="00D06574">
        <w:t xml:space="preserve">Цена Договора включает в себя </w:t>
      </w:r>
      <w:r w:rsidRPr="00D06574">
        <w:rPr>
          <w:spacing w:val="-5"/>
        </w:rPr>
        <w:t xml:space="preserve">стоимость выполнения работ, </w:t>
      </w:r>
      <w:r w:rsidRPr="00D06574">
        <w:t xml:space="preserve">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 </w:t>
      </w:r>
      <w:r w:rsidRPr="00D06574">
        <w:rPr>
          <w:spacing w:val="-5"/>
        </w:rPr>
        <w:t>расходы по уплате налогов, пошлин, сборов и других обязательных платежей.</w:t>
      </w:r>
    </w:p>
    <w:p w:rsidR="008F316D" w:rsidRDefault="008F316D" w:rsidP="008F316D">
      <w:pPr>
        <w:spacing w:line="276" w:lineRule="auto"/>
        <w:ind w:firstLine="851"/>
        <w:jc w:val="left"/>
        <w:rPr>
          <w:bCs/>
          <w:i/>
          <w:sz w:val="22"/>
          <w:szCs w:val="22"/>
        </w:rPr>
      </w:pPr>
      <w:r w:rsidRPr="006605E2">
        <w:t>В цену договора включено:</w:t>
      </w:r>
      <w:r>
        <w:rPr>
          <w:sz w:val="26"/>
          <w:szCs w:val="26"/>
        </w:rPr>
        <w:t xml:space="preserve"> ________________________________________________________________________________________________________________ </w:t>
      </w:r>
      <w:r>
        <w:rPr>
          <w:i/>
          <w:sz w:val="22"/>
          <w:szCs w:val="22"/>
        </w:rPr>
        <w:t>(дополнительные услуги, виды работ и т.д., если таковые предлагаются организацией, подавшей Заявку на участие  в конкурсе)</w:t>
      </w:r>
    </w:p>
    <w:p w:rsidR="008F316D" w:rsidRDefault="008F316D" w:rsidP="008F316D">
      <w:pPr>
        <w:tabs>
          <w:tab w:val="left" w:pos="708"/>
        </w:tabs>
        <w:ind w:left="972" w:hanging="972"/>
        <w:rPr>
          <w:bCs/>
          <w:i/>
          <w:sz w:val="22"/>
          <w:szCs w:val="22"/>
        </w:rPr>
      </w:pPr>
    </w:p>
    <w:p w:rsidR="008F316D" w:rsidRDefault="008F316D" w:rsidP="008F316D">
      <w:pPr>
        <w:tabs>
          <w:tab w:val="left" w:pos="708"/>
        </w:tabs>
        <w:jc w:val="center"/>
        <w:rPr>
          <w:sz w:val="26"/>
          <w:szCs w:val="26"/>
        </w:rPr>
      </w:pPr>
    </w:p>
    <w:p w:rsidR="008F316D" w:rsidRDefault="008F316D" w:rsidP="008F316D">
      <w:pPr>
        <w:spacing w:before="0" w:line="200" w:lineRule="atLeast"/>
        <w:ind w:hanging="2"/>
        <w:jc w:val="left"/>
        <w:rPr>
          <w:i/>
          <w:iCs/>
          <w:sz w:val="22"/>
          <w:szCs w:val="22"/>
          <w:vertAlign w:val="superscript"/>
        </w:rPr>
      </w:pPr>
      <w:r>
        <w:t>Руководитель организации</w:t>
      </w:r>
      <w:r>
        <w:br/>
        <w:t>(уполномоченный представитель)</w:t>
      </w:r>
      <w:r>
        <w:tab/>
        <w:t>______________________ /Фамилия И.О./</w:t>
      </w:r>
    </w:p>
    <w:p w:rsidR="008F316D" w:rsidRDefault="008F316D" w:rsidP="008F316D">
      <w:pPr>
        <w:tabs>
          <w:tab w:val="left" w:pos="1800"/>
        </w:tabs>
        <w:spacing w:line="228" w:lineRule="auto"/>
        <w:rPr>
          <w:i/>
          <w:iCs/>
          <w:sz w:val="22"/>
          <w:szCs w:val="22"/>
          <w:vertAlign w:val="superscript"/>
        </w:rPr>
      </w:pP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t>(подпись)</w:t>
      </w:r>
    </w:p>
    <w:p w:rsidR="008F316D" w:rsidRPr="00666C2A" w:rsidRDefault="008F316D" w:rsidP="008F316D">
      <w:pPr>
        <w:shd w:val="clear" w:color="auto" w:fill="FFFFFF"/>
        <w:ind w:left="3240" w:firstLine="0"/>
        <w:jc w:val="center"/>
        <w:rPr>
          <w:color w:val="000000"/>
          <w:spacing w:val="-3"/>
          <w:sz w:val="26"/>
          <w:szCs w:val="26"/>
        </w:rPr>
      </w:pPr>
      <w:r w:rsidRPr="00666C2A">
        <w:rPr>
          <w:sz w:val="26"/>
          <w:szCs w:val="26"/>
        </w:rPr>
        <w:t>М.П.</w:t>
      </w: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Pr="00A40071" w:rsidRDefault="008F316D" w:rsidP="008F316D">
      <w:pPr>
        <w:pStyle w:val="11"/>
        <w:tabs>
          <w:tab w:val="left" w:pos="708"/>
        </w:tabs>
        <w:spacing w:before="0" w:after="0"/>
        <w:ind w:firstLine="851"/>
        <w:jc w:val="center"/>
        <w:rPr>
          <w:rFonts w:ascii="Times New Roman" w:hAnsi="Times New Roman"/>
          <w:sz w:val="28"/>
          <w:szCs w:val="28"/>
        </w:rPr>
      </w:pPr>
      <w:bookmarkStart w:id="47" w:name="_Ref166330475"/>
      <w:bookmarkStart w:id="48" w:name="_Ref166424094"/>
      <w:r>
        <w:rPr>
          <w:rFonts w:ascii="Times New Roman" w:hAnsi="Times New Roman"/>
          <w:sz w:val="28"/>
          <w:szCs w:val="28"/>
        </w:rPr>
        <w:lastRenderedPageBreak/>
        <w:t>С</w:t>
      </w:r>
      <w:r w:rsidRPr="00A40071">
        <w:rPr>
          <w:rFonts w:ascii="Times New Roman" w:hAnsi="Times New Roman"/>
          <w:sz w:val="28"/>
          <w:szCs w:val="28"/>
        </w:rPr>
        <w:t>прав</w:t>
      </w:r>
      <w:r>
        <w:rPr>
          <w:rFonts w:ascii="Times New Roman" w:hAnsi="Times New Roman"/>
          <w:sz w:val="28"/>
          <w:szCs w:val="28"/>
        </w:rPr>
        <w:t>ка</w:t>
      </w:r>
      <w:r w:rsidRPr="00A40071">
        <w:rPr>
          <w:rFonts w:ascii="Times New Roman" w:hAnsi="Times New Roman"/>
          <w:sz w:val="28"/>
          <w:szCs w:val="28"/>
        </w:rPr>
        <w:t xml:space="preserve"> о</w:t>
      </w:r>
      <w:r>
        <w:rPr>
          <w:rFonts w:ascii="Times New Roman" w:hAnsi="Times New Roman"/>
          <w:sz w:val="28"/>
          <w:szCs w:val="28"/>
        </w:rPr>
        <w:t>бисполненных</w:t>
      </w:r>
      <w:r w:rsidRPr="00A40071">
        <w:rPr>
          <w:rFonts w:ascii="Times New Roman" w:hAnsi="Times New Roman"/>
          <w:sz w:val="28"/>
          <w:szCs w:val="28"/>
        </w:rPr>
        <w:t xml:space="preserve"> аналогичных договорах</w:t>
      </w:r>
      <w:r>
        <w:rPr>
          <w:rFonts w:ascii="Times New Roman" w:hAnsi="Times New Roman"/>
          <w:sz w:val="28"/>
          <w:szCs w:val="28"/>
        </w:rPr>
        <w:t>/контрактах</w:t>
      </w:r>
    </w:p>
    <w:bookmarkEnd w:id="47"/>
    <w:bookmarkEnd w:id="48"/>
    <w:p w:rsidR="008F316D" w:rsidRPr="00484A28" w:rsidRDefault="008F316D" w:rsidP="008F316D">
      <w:pPr>
        <w:tabs>
          <w:tab w:val="left" w:pos="708"/>
        </w:tabs>
        <w:rPr>
          <w:i/>
          <w:szCs w:val="20"/>
        </w:rPr>
      </w:pPr>
      <w:r w:rsidRPr="00484A28">
        <w:rPr>
          <w:i/>
          <w:szCs w:val="20"/>
        </w:rPr>
        <w:t>На бланке организации</w:t>
      </w:r>
    </w:p>
    <w:p w:rsidR="008F316D" w:rsidRPr="00906CB8" w:rsidRDefault="008F316D" w:rsidP="008F316D">
      <w:pPr>
        <w:tabs>
          <w:tab w:val="left" w:pos="5600"/>
        </w:tabs>
        <w:rPr>
          <w:b/>
        </w:rPr>
      </w:pPr>
      <w:r w:rsidRPr="00484A28">
        <w:rPr>
          <w:i/>
          <w:szCs w:val="20"/>
        </w:rPr>
        <w:t xml:space="preserve">Дата, исх. номер </w:t>
      </w:r>
      <w:r w:rsidRPr="00484A28">
        <w:rPr>
          <w:i/>
          <w:szCs w:val="20"/>
        </w:rPr>
        <w:tab/>
      </w:r>
      <w:r w:rsidRPr="00906CB8">
        <w:t>З</w:t>
      </w:r>
      <w:r w:rsidRPr="00906CB8">
        <w:rPr>
          <w:b/>
        </w:rPr>
        <w:t xml:space="preserve">аказчику: </w:t>
      </w:r>
      <w:r>
        <w:rPr>
          <w:b/>
        </w:rPr>
        <w:t>_______________________</w:t>
      </w:r>
    </w:p>
    <w:p w:rsidR="008F316D" w:rsidRPr="00906CB8" w:rsidRDefault="008F316D" w:rsidP="008F316D">
      <w:pPr>
        <w:tabs>
          <w:tab w:val="left" w:pos="708"/>
        </w:tabs>
        <w:spacing w:line="360" w:lineRule="auto"/>
      </w:pPr>
      <w:r w:rsidRPr="00906CB8">
        <w:t>_________________________________</w:t>
      </w:r>
    </w:p>
    <w:p w:rsidR="008F316D" w:rsidRDefault="008F316D" w:rsidP="008F316D">
      <w:pPr>
        <w:tabs>
          <w:tab w:val="left" w:pos="708"/>
        </w:tabs>
        <w:spacing w:line="360" w:lineRule="auto"/>
      </w:pPr>
      <w:r w:rsidRPr="00906CB8">
        <w:t>_________________________________</w:t>
      </w:r>
    </w:p>
    <w:p w:rsidR="008F316D" w:rsidRPr="00E8540F" w:rsidRDefault="008F316D" w:rsidP="008F316D">
      <w:pPr>
        <w:pStyle w:val="11"/>
        <w:tabs>
          <w:tab w:val="left" w:pos="708"/>
        </w:tabs>
        <w:ind w:firstLine="851"/>
        <w:rPr>
          <w:rFonts w:ascii="Times New Roman" w:hAnsi="Times New Roman"/>
          <w:sz w:val="24"/>
          <w:szCs w:val="24"/>
        </w:rPr>
      </w:pPr>
      <w:r w:rsidRPr="00E8540F">
        <w:rPr>
          <w:rFonts w:ascii="Times New Roman" w:hAnsi="Times New Roman"/>
          <w:sz w:val="24"/>
          <w:szCs w:val="24"/>
        </w:rPr>
        <w:t>Форма справки о</w:t>
      </w:r>
      <w:r>
        <w:rPr>
          <w:rFonts w:ascii="Times New Roman" w:hAnsi="Times New Roman"/>
          <w:sz w:val="24"/>
          <w:szCs w:val="24"/>
        </w:rPr>
        <w:t>б исполненных</w:t>
      </w:r>
      <w:r w:rsidRPr="00E8540F">
        <w:rPr>
          <w:rFonts w:ascii="Times New Roman" w:hAnsi="Times New Roman"/>
          <w:sz w:val="24"/>
          <w:szCs w:val="24"/>
        </w:rPr>
        <w:t xml:space="preserve"> аналогичных договорах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2"/>
        <w:gridCol w:w="2233"/>
        <w:gridCol w:w="2233"/>
        <w:gridCol w:w="2374"/>
      </w:tblGrid>
      <w:tr w:rsidR="008F316D" w:rsidRPr="00E8540F" w:rsidTr="003A2C80">
        <w:trPr>
          <w:cantSplit/>
        </w:trPr>
        <w:tc>
          <w:tcPr>
            <w:tcW w:w="567" w:type="dxa"/>
          </w:tcPr>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w:t>
            </w:r>
          </w:p>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п/п</w:t>
            </w:r>
          </w:p>
        </w:tc>
        <w:tc>
          <w:tcPr>
            <w:tcW w:w="2232"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Сроки выполнения</w:t>
            </w:r>
            <w:r w:rsidRPr="00442AA7">
              <w:rPr>
                <w:rFonts w:ascii="Times New Roman" w:hAnsi="Times New Roman" w:cs="Arial"/>
                <w:b w:val="0"/>
                <w:sz w:val="24"/>
                <w:szCs w:val="24"/>
              </w:rPr>
              <w:br/>
              <w:t xml:space="preserve">(год и месяц начала выполнения договора/контракта — год и месяц окончания выполнения договора) </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 xml:space="preserve">Заказчик </w:t>
            </w:r>
            <w:r w:rsidRPr="00442AA7">
              <w:rPr>
                <w:rFonts w:ascii="Times New Roman" w:hAnsi="Times New Roman" w:cs="Arial"/>
                <w:b w:val="0"/>
                <w:sz w:val="24"/>
                <w:szCs w:val="24"/>
              </w:rPr>
              <w:br/>
              <w:t>(наименование, адрес)</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Описание договора (описание основных условий договора)</w:t>
            </w:r>
          </w:p>
        </w:tc>
        <w:tc>
          <w:tcPr>
            <w:tcW w:w="2374" w:type="dxa"/>
          </w:tcPr>
          <w:p w:rsidR="008F316D" w:rsidRPr="00442AA7" w:rsidRDefault="008F316D" w:rsidP="003A2C80">
            <w:pPr>
              <w:pStyle w:val="11"/>
              <w:tabs>
                <w:tab w:val="left" w:pos="708"/>
              </w:tabs>
              <w:ind w:hanging="2"/>
              <w:jc w:val="left"/>
              <w:rPr>
                <w:rFonts w:ascii="Times New Roman" w:hAnsi="Times New Roman" w:cs="Arial"/>
                <w:b w:val="0"/>
                <w:sz w:val="24"/>
                <w:szCs w:val="24"/>
              </w:rPr>
            </w:pPr>
            <w:r w:rsidRPr="00442AA7">
              <w:rPr>
                <w:rFonts w:ascii="Times New Roman" w:hAnsi="Times New Roman" w:cs="Arial"/>
                <w:b w:val="0"/>
                <w:sz w:val="24"/>
                <w:szCs w:val="24"/>
              </w:rPr>
              <w:t>Сведения о рекламациях (содержание и характер претензий, исков и т.п.)</w:t>
            </w: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bl>
    <w:p w:rsidR="008F316D" w:rsidRPr="00C01C53" w:rsidRDefault="008F316D" w:rsidP="008F316D">
      <w:pPr>
        <w:pStyle w:val="11"/>
        <w:tabs>
          <w:tab w:val="left" w:pos="708"/>
        </w:tabs>
        <w:spacing w:before="0" w:after="0"/>
        <w:ind w:firstLine="851"/>
        <w:rPr>
          <w:rFonts w:ascii="Times New Roman" w:hAnsi="Times New Roman"/>
          <w:sz w:val="24"/>
          <w:szCs w:val="24"/>
        </w:rPr>
      </w:pPr>
    </w:p>
    <w:p w:rsidR="008F316D" w:rsidRDefault="008F316D" w:rsidP="008F316D">
      <w:pPr>
        <w:pStyle w:val="11"/>
        <w:tabs>
          <w:tab w:val="left" w:pos="708"/>
        </w:tabs>
        <w:spacing w:before="0" w:after="0"/>
        <w:ind w:firstLine="851"/>
        <w:rPr>
          <w:rFonts w:ascii="Times New Roman" w:hAnsi="Times New Roman"/>
          <w:b w:val="0"/>
          <w:sz w:val="24"/>
          <w:szCs w:val="24"/>
        </w:rPr>
      </w:pPr>
    </w:p>
    <w:p w:rsidR="008F316D" w:rsidRPr="00E8540F" w:rsidRDefault="008F316D" w:rsidP="008F316D">
      <w:pPr>
        <w:pStyle w:val="11"/>
        <w:tabs>
          <w:tab w:val="left" w:pos="708"/>
        </w:tabs>
        <w:spacing w:before="0" w:after="0"/>
        <w:ind w:firstLine="851"/>
        <w:rPr>
          <w:rFonts w:ascii="Times New Roman" w:hAnsi="Times New Roman"/>
          <w:b w:val="0"/>
          <w:sz w:val="24"/>
          <w:szCs w:val="24"/>
        </w:rPr>
      </w:pPr>
      <w:r w:rsidRPr="00E8540F">
        <w:rPr>
          <w:rFonts w:ascii="Times New Roman" w:hAnsi="Times New Roman"/>
          <w:b w:val="0"/>
          <w:sz w:val="24"/>
          <w:szCs w:val="24"/>
        </w:rPr>
        <w:t>Рекомендации по заполнению</w:t>
      </w:r>
      <w:r>
        <w:rPr>
          <w:rFonts w:ascii="Times New Roman" w:hAnsi="Times New Roman"/>
          <w:b w:val="0"/>
          <w:sz w:val="24"/>
          <w:szCs w:val="24"/>
        </w:rPr>
        <w:t>:</w:t>
      </w:r>
    </w:p>
    <w:p w:rsidR="008F316D" w:rsidRPr="00E8540F" w:rsidRDefault="008F316D" w:rsidP="008F316D">
      <w:pPr>
        <w:pStyle w:val="11"/>
        <w:tabs>
          <w:tab w:val="left" w:pos="708"/>
        </w:tabs>
        <w:spacing w:before="0" w:after="0"/>
        <w:rPr>
          <w:rFonts w:ascii="Times New Roman" w:hAnsi="Times New Roman"/>
          <w:sz w:val="28"/>
          <w:szCs w:val="26"/>
        </w:rPr>
      </w:pPr>
      <w:r w:rsidRPr="00E8540F">
        <w:rPr>
          <w:rFonts w:ascii="Times New Roman" w:hAnsi="Times New Roman"/>
          <w:b w:val="0"/>
          <w:sz w:val="24"/>
          <w:szCs w:val="24"/>
        </w:rPr>
        <w:t xml:space="preserve">В этой форме Участник </w:t>
      </w:r>
      <w:r w:rsidRPr="00283A6B">
        <w:rPr>
          <w:rFonts w:ascii="Times New Roman" w:hAnsi="Times New Roman"/>
          <w:b w:val="0"/>
          <w:sz w:val="24"/>
          <w:szCs w:val="24"/>
        </w:rPr>
        <w:t xml:space="preserve">приводит описание аналогичных договоров как минимум за последние </w:t>
      </w:r>
      <w:r>
        <w:rPr>
          <w:rFonts w:ascii="Times New Roman" w:hAnsi="Times New Roman"/>
          <w:b w:val="0"/>
          <w:sz w:val="24"/>
          <w:szCs w:val="24"/>
        </w:rPr>
        <w:t>5лет</w:t>
      </w:r>
      <w:r w:rsidRPr="00283A6B">
        <w:rPr>
          <w:rFonts w:ascii="Times New Roman" w:hAnsi="Times New Roman"/>
          <w:b w:val="0"/>
          <w:sz w:val="24"/>
          <w:szCs w:val="24"/>
        </w:rPr>
        <w:t xml:space="preserve">, с приложением </w:t>
      </w:r>
      <w:r>
        <w:rPr>
          <w:rFonts w:ascii="Times New Roman" w:hAnsi="Times New Roman"/>
          <w:b w:val="0"/>
          <w:sz w:val="24"/>
          <w:szCs w:val="24"/>
        </w:rPr>
        <w:t>копий</w:t>
      </w:r>
      <w:r w:rsidRPr="00283A6B">
        <w:rPr>
          <w:rFonts w:ascii="Times New Roman" w:hAnsi="Times New Roman"/>
          <w:b w:val="0"/>
          <w:sz w:val="24"/>
          <w:szCs w:val="24"/>
        </w:rPr>
        <w:t xml:space="preserve"> заключенных договоров</w:t>
      </w:r>
      <w:r>
        <w:rPr>
          <w:rFonts w:ascii="Times New Roman" w:hAnsi="Times New Roman"/>
          <w:b w:val="0"/>
          <w:sz w:val="24"/>
          <w:szCs w:val="24"/>
        </w:rPr>
        <w:t>/контрактов</w:t>
      </w:r>
      <w:r w:rsidRPr="00283A6B">
        <w:rPr>
          <w:rFonts w:ascii="Times New Roman" w:hAnsi="Times New Roman"/>
          <w:b w:val="0"/>
          <w:sz w:val="24"/>
          <w:szCs w:val="24"/>
        </w:rPr>
        <w:t xml:space="preserve"> (допускается копия </w:t>
      </w:r>
      <w:r w:rsidRPr="00283A6B">
        <w:rPr>
          <w:rFonts w:ascii="Times New Roman" w:hAnsi="Times New Roman"/>
          <w:b w:val="0"/>
          <w:iCs/>
          <w:spacing w:val="6"/>
          <w:sz w:val="24"/>
          <w:szCs w:val="24"/>
        </w:rPr>
        <w:t>первого и последнего листа договоров</w:t>
      </w:r>
      <w:r>
        <w:rPr>
          <w:rFonts w:ascii="Times New Roman" w:hAnsi="Times New Roman"/>
          <w:b w:val="0"/>
          <w:iCs/>
          <w:spacing w:val="6"/>
          <w:sz w:val="24"/>
          <w:szCs w:val="24"/>
        </w:rPr>
        <w:t>/контрактов</w:t>
      </w:r>
      <w:r w:rsidRPr="00283A6B">
        <w:rPr>
          <w:rFonts w:ascii="Times New Roman" w:hAnsi="Times New Roman"/>
          <w:b w:val="0"/>
          <w:iCs/>
          <w:spacing w:val="6"/>
          <w:sz w:val="24"/>
          <w:szCs w:val="24"/>
        </w:rPr>
        <w:t>) заверенных участником</w:t>
      </w:r>
      <w:r>
        <w:rPr>
          <w:rFonts w:ascii="Times New Roman" w:hAnsi="Times New Roman"/>
          <w:b w:val="0"/>
          <w:iCs/>
          <w:spacing w:val="6"/>
          <w:sz w:val="24"/>
          <w:szCs w:val="24"/>
        </w:rPr>
        <w:t xml:space="preserve"> закупки,</w:t>
      </w:r>
      <w:r w:rsidRPr="00283A6B">
        <w:rPr>
          <w:rFonts w:ascii="Times New Roman" w:hAnsi="Times New Roman"/>
          <w:b w:val="0"/>
          <w:sz w:val="24"/>
          <w:szCs w:val="24"/>
        </w:rPr>
        <w:t xml:space="preserve"> копий актов выполненных работах к указанным в списке договорам.</w:t>
      </w:r>
    </w:p>
    <w:p w:rsidR="008F316D" w:rsidRDefault="008F316D" w:rsidP="008F316D">
      <w:pPr>
        <w:pStyle w:val="210"/>
        <w:rPr>
          <w:rFonts w:ascii="Times New Roman" w:hAnsi="Times New Roman" w:cs="Times New Roman"/>
          <w:sz w:val="24"/>
          <w:szCs w:val="24"/>
        </w:rP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rPr>
          <w:b/>
        </w:rPr>
      </w:pPr>
    </w:p>
    <w:p w:rsidR="008F316D" w:rsidRDefault="008F316D" w:rsidP="008F316D">
      <w:pPr>
        <w:autoSpaceDE w:val="0"/>
        <w:jc w:val="center"/>
        <w:rPr>
          <w:b/>
          <w:bCs/>
          <w:i/>
          <w:iCs/>
          <w:sz w:val="22"/>
          <w:szCs w:val="22"/>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Pr="002C6A74" w:rsidRDefault="008F316D" w:rsidP="008F316D">
      <w:pPr>
        <w:jc w:val="center"/>
        <w:rPr>
          <w:b/>
        </w:rPr>
      </w:pPr>
      <w:r w:rsidRPr="002C6A74">
        <w:rPr>
          <w:b/>
        </w:rPr>
        <w:lastRenderedPageBreak/>
        <w:t xml:space="preserve">Срок предоставления гарантии качества работ </w:t>
      </w:r>
    </w:p>
    <w:p w:rsidR="008F316D" w:rsidRDefault="008F316D" w:rsidP="008F316D">
      <w:pPr>
        <w:jc w:val="center"/>
        <w:rPr>
          <w:b/>
          <w:sz w:val="22"/>
          <w:szCs w:val="22"/>
        </w:rPr>
      </w:pPr>
    </w:p>
    <w:p w:rsidR="008F316D" w:rsidRDefault="008F316D" w:rsidP="008F316D">
      <w:pPr>
        <w:jc w:val="center"/>
        <w:rPr>
          <w:b/>
          <w:sz w:val="22"/>
          <w:szCs w:val="22"/>
        </w:rPr>
      </w:pPr>
    </w:p>
    <w:tbl>
      <w:tblPr>
        <w:tblW w:w="9905" w:type="dxa"/>
        <w:tblInd w:w="-47" w:type="dxa"/>
        <w:tblLayout w:type="fixed"/>
        <w:tblCellMar>
          <w:left w:w="70" w:type="dxa"/>
          <w:right w:w="70" w:type="dxa"/>
        </w:tblCellMar>
        <w:tblLook w:val="0000" w:firstRow="0" w:lastRow="0" w:firstColumn="0" w:lastColumn="0" w:noHBand="0" w:noVBand="0"/>
      </w:tblPr>
      <w:tblGrid>
        <w:gridCol w:w="637"/>
        <w:gridCol w:w="5292"/>
        <w:gridCol w:w="2126"/>
        <w:gridCol w:w="1850"/>
      </w:tblGrid>
      <w:tr w:rsidR="008F316D" w:rsidTr="003A2C80">
        <w:trPr>
          <w:trHeight w:val="945"/>
        </w:trPr>
        <w:tc>
          <w:tcPr>
            <w:tcW w:w="637" w:type="dxa"/>
            <w:tcBorders>
              <w:top w:val="single" w:sz="4" w:space="0" w:color="000000"/>
              <w:left w:val="single" w:sz="4" w:space="0" w:color="000000"/>
            </w:tcBorders>
            <w:shd w:val="clear" w:color="auto" w:fill="auto"/>
            <w:vAlign w:val="center"/>
          </w:tcPr>
          <w:p w:rsidR="008F316D" w:rsidRPr="002C6A74" w:rsidRDefault="008F316D" w:rsidP="003A2C80">
            <w:pPr>
              <w:snapToGrid w:val="0"/>
              <w:jc w:val="center"/>
            </w:pPr>
            <w:r w:rsidRPr="002C6A74">
              <w:t>№ п/п</w:t>
            </w:r>
          </w:p>
        </w:tc>
        <w:tc>
          <w:tcPr>
            <w:tcW w:w="5292" w:type="dxa"/>
            <w:tcBorders>
              <w:top w:val="single" w:sz="4" w:space="0" w:color="000000"/>
              <w:left w:val="single" w:sz="4" w:space="0" w:color="000000"/>
            </w:tcBorders>
            <w:shd w:val="clear" w:color="auto" w:fill="auto"/>
            <w:vAlign w:val="center"/>
          </w:tcPr>
          <w:p w:rsidR="008F316D" w:rsidRPr="002C6A74" w:rsidRDefault="008F316D" w:rsidP="003A2C80">
            <w:pPr>
              <w:snapToGrid w:val="0"/>
              <w:ind w:right="355" w:firstLine="0"/>
              <w:jc w:val="center"/>
            </w:pPr>
            <w:r w:rsidRPr="002C6A74">
              <w:t>Объем предоставления гарантии качества работ</w:t>
            </w:r>
          </w:p>
        </w:tc>
        <w:tc>
          <w:tcPr>
            <w:tcW w:w="2126" w:type="dxa"/>
            <w:tcBorders>
              <w:top w:val="single" w:sz="4" w:space="0" w:color="000000"/>
              <w:left w:val="single" w:sz="4" w:space="0" w:color="000000"/>
              <w:bottom w:val="single" w:sz="4" w:space="0" w:color="000000"/>
            </w:tcBorders>
            <w:shd w:val="clear" w:color="auto" w:fill="auto"/>
            <w:vAlign w:val="center"/>
          </w:tcPr>
          <w:p w:rsidR="008F316D" w:rsidRPr="002C6A74" w:rsidRDefault="008F316D" w:rsidP="003A2C80">
            <w:pPr>
              <w:snapToGrid w:val="0"/>
              <w:jc w:val="center"/>
            </w:pPr>
            <w:r w:rsidRPr="002C6A74">
              <w:t xml:space="preserve">Начало </w:t>
            </w:r>
          </w:p>
          <w:p w:rsidR="008F316D" w:rsidRPr="002C6A74" w:rsidRDefault="008F316D" w:rsidP="003A2C80">
            <w:pPr>
              <w:jc w:val="center"/>
            </w:pPr>
            <w:r w:rsidRPr="002C6A74">
              <w:t>действия гарантии</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Pr="002C6A74" w:rsidRDefault="008F316D" w:rsidP="003A2C80">
            <w:pPr>
              <w:snapToGrid w:val="0"/>
              <w:jc w:val="center"/>
            </w:pPr>
            <w:r w:rsidRPr="002C6A74">
              <w:t>Продолжитель</w:t>
            </w:r>
            <w:r>
              <w:t>-</w:t>
            </w:r>
            <w:r w:rsidRPr="002C6A74">
              <w:t>ность</w:t>
            </w:r>
          </w:p>
        </w:tc>
      </w:tr>
      <w:tr w:rsidR="008F316D" w:rsidTr="003A2C80">
        <w:trPr>
          <w:trHeight w:val="581"/>
        </w:trPr>
        <w:tc>
          <w:tcPr>
            <w:tcW w:w="637"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p>
        </w:tc>
        <w:tc>
          <w:tcPr>
            <w:tcW w:w="5292"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8F316D" w:rsidRDefault="008F316D" w:rsidP="00393A89">
            <w:pPr>
              <w:snapToGrid w:val="0"/>
              <w:jc w:val="center"/>
            </w:pPr>
            <w:r>
              <w:rPr>
                <w:sz w:val="22"/>
                <w:szCs w:val="22"/>
              </w:rPr>
              <w:t xml:space="preserve">с </w:t>
            </w:r>
            <w:r w:rsidR="00573C83">
              <w:rPr>
                <w:sz w:val="22"/>
                <w:szCs w:val="22"/>
              </w:rPr>
              <w:t>д</w:t>
            </w:r>
            <w:r w:rsidR="00393A89" w:rsidRPr="00573C83">
              <w:rPr>
                <w:sz w:val="22"/>
                <w:szCs w:val="22"/>
              </w:rPr>
              <w:t>аты</w:t>
            </w:r>
            <w:r>
              <w:rPr>
                <w:sz w:val="22"/>
                <w:szCs w:val="22"/>
              </w:rPr>
              <w:t>подписания акта сдачи-приема выполненных работ комиссией</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Default="008F316D" w:rsidP="003A2C80">
            <w:pPr>
              <w:snapToGrid w:val="0"/>
              <w:jc w:val="center"/>
            </w:pPr>
          </w:p>
        </w:tc>
      </w:tr>
    </w:tbl>
    <w:p w:rsidR="008F316D" w:rsidRDefault="008F316D" w:rsidP="008F316D">
      <w:pPr>
        <w:jc w:val="cente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sectPr w:rsidR="008F316D" w:rsidSect="003A2C80">
          <w:footerReference w:type="default" r:id="rId17"/>
          <w:pgSz w:w="11906" w:h="16838"/>
          <w:pgMar w:top="1134" w:right="926" w:bottom="567" w:left="1701" w:header="720" w:footer="176" w:gutter="0"/>
          <w:cols w:space="720"/>
          <w:titlePg/>
          <w:docGrid w:linePitch="600" w:charSpace="32768"/>
        </w:sectPr>
      </w:pPr>
    </w:p>
    <w:p w:rsidR="008F316D" w:rsidRDefault="008F316D" w:rsidP="008F316D">
      <w:pPr>
        <w:shd w:val="clear" w:color="auto" w:fill="FFFFFF"/>
        <w:spacing w:line="240" w:lineRule="exact"/>
        <w:ind w:left="-540" w:firstLine="0"/>
        <w:jc w:val="right"/>
        <w:rPr>
          <w:i/>
          <w:color w:val="000000"/>
          <w:spacing w:val="2"/>
        </w:rPr>
      </w:pPr>
      <w:r>
        <w:rPr>
          <w:i/>
          <w:color w:val="000000"/>
          <w:spacing w:val="2"/>
        </w:rPr>
        <w:lastRenderedPageBreak/>
        <w:t>Форма доверенности на уполномоченное лицо, имеющее право</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 xml:space="preserve"> подписи и представления интересов Участника, подающего Заявку</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на участие в конкурсе</w:t>
      </w:r>
    </w:p>
    <w:p w:rsidR="008F316D" w:rsidRDefault="008F316D" w:rsidP="008F316D">
      <w:pPr>
        <w:shd w:val="clear" w:color="auto" w:fill="FFFFFF"/>
        <w:spacing w:line="240" w:lineRule="exact"/>
        <w:ind w:left="-540" w:firstLine="0"/>
        <w:jc w:val="right"/>
        <w:rPr>
          <w:i/>
          <w:color w:val="000000"/>
          <w:spacing w:val="2"/>
        </w:rPr>
      </w:pPr>
    </w:p>
    <w:p w:rsidR="008F316D" w:rsidRDefault="008F316D" w:rsidP="008F316D">
      <w:pPr>
        <w:ind w:left="-540" w:firstLine="0"/>
      </w:pPr>
    </w:p>
    <w:p w:rsidR="008F316D" w:rsidRDefault="008F316D" w:rsidP="008F316D">
      <w:pPr>
        <w:ind w:left="-540" w:firstLine="0"/>
      </w:pPr>
      <w:r>
        <w:t>На бланке</w:t>
      </w:r>
      <w:r w:rsidRPr="00E91373">
        <w:rPr>
          <w:sz w:val="22"/>
          <w:szCs w:val="22"/>
        </w:rPr>
        <w:t xml:space="preserve"> организации</w:t>
      </w:r>
    </w:p>
    <w:p w:rsidR="008F316D" w:rsidRDefault="008F316D" w:rsidP="008F316D">
      <w:pPr>
        <w:ind w:left="-540" w:firstLine="0"/>
      </w:pPr>
      <w:r>
        <w:t>Дата, исх. Номер</w:t>
      </w:r>
    </w:p>
    <w:p w:rsidR="008F316D" w:rsidRDefault="008F316D" w:rsidP="008F316D">
      <w:pPr>
        <w:ind w:left="-540" w:firstLine="0"/>
      </w:pPr>
    </w:p>
    <w:p w:rsidR="008F316D" w:rsidRPr="00AA7B16" w:rsidRDefault="008F316D" w:rsidP="008F316D">
      <w:pPr>
        <w:pStyle w:val="aff9"/>
        <w:rPr>
          <w:rFonts w:ascii="Times New Roman" w:hAnsi="Times New Roman"/>
          <w:sz w:val="24"/>
          <w:szCs w:val="24"/>
        </w:rPr>
      </w:pPr>
      <w:r w:rsidRPr="00AA7B16">
        <w:rPr>
          <w:rFonts w:ascii="Times New Roman" w:hAnsi="Times New Roman"/>
          <w:sz w:val="24"/>
          <w:szCs w:val="24"/>
        </w:rPr>
        <w:t>ДОВЕРЕННОСТЬ</w:t>
      </w:r>
    </w:p>
    <w:p w:rsidR="008F316D" w:rsidRPr="000B7CA4" w:rsidRDefault="008F316D" w:rsidP="00A453BD">
      <w:pPr>
        <w:ind w:firstLine="0"/>
      </w:pP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___________________</w:t>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t>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t>(город)</w:t>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(число, месяц, год (прописью))</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ab/>
        <w:t>Настоящей доверенностью ________________</w:t>
      </w:r>
      <w:r>
        <w:rPr>
          <w:rFonts w:ascii="Times New Roman" w:hAnsi="Times New Roman"/>
          <w:sz w:val="24"/>
          <w:szCs w:val="24"/>
        </w:rPr>
        <w:t>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 xml:space="preserve">(наименование и местонахождение организации) </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в лице ______________________________________________________________________,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vertAlign w:val="superscript"/>
        </w:rPr>
        <w:t>(должность, ф.и.о. лица, имеющего право действовать от имени организации)</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действующего на основании 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(устава, положения и пр.)</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уполномочивает 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(должность, ф.и.о.)</w:t>
      </w: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паспорт серии _________ № ______________, выдан «______» ______________ _______ года___________________________________________</w:t>
      </w:r>
      <w:r>
        <w:rPr>
          <w:rFonts w:ascii="Times New Roman" w:hAnsi="Times New Roman"/>
          <w:sz w:val="24"/>
          <w:szCs w:val="24"/>
        </w:rPr>
        <w:t>______________________________</w:t>
      </w:r>
    </w:p>
    <w:p w:rsidR="008F316D" w:rsidRPr="000B7CA4" w:rsidRDefault="008F316D" w:rsidP="008F316D">
      <w:pPr>
        <w:pStyle w:val="HTML"/>
        <w:jc w:val="center"/>
        <w:rPr>
          <w:rFonts w:ascii="Times New Roman" w:hAnsi="Times New Roman"/>
          <w:sz w:val="24"/>
          <w:szCs w:val="24"/>
          <w:vertAlign w:val="superscript"/>
        </w:rPr>
      </w:pPr>
      <w:r w:rsidRPr="000B7CA4">
        <w:rPr>
          <w:rFonts w:ascii="Times New Roman" w:hAnsi="Times New Roman"/>
          <w:sz w:val="24"/>
          <w:szCs w:val="24"/>
          <w:vertAlign w:val="superscript"/>
        </w:rPr>
        <w:t>(кем выдан)</w:t>
      </w:r>
    </w:p>
    <w:p w:rsidR="008F316D" w:rsidRPr="000B7CA4" w:rsidRDefault="008F316D" w:rsidP="008F316D">
      <w:pPr>
        <w:pStyle w:val="HTML"/>
        <w:jc w:val="left"/>
        <w:rPr>
          <w:rFonts w:ascii="Times New Roman" w:hAnsi="Times New Roman"/>
          <w:sz w:val="24"/>
          <w:szCs w:val="24"/>
        </w:rPr>
      </w:pPr>
      <w:r w:rsidRPr="000B7CA4">
        <w:rPr>
          <w:rFonts w:ascii="Times New Roman" w:hAnsi="Times New Roman"/>
          <w:sz w:val="24"/>
          <w:szCs w:val="24"/>
        </w:rPr>
        <w:t>представлять интересы 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(наименование организации)</w:t>
      </w:r>
    </w:p>
    <w:p w:rsidR="008F316D" w:rsidRPr="00061A72" w:rsidRDefault="008F316D" w:rsidP="008F316D">
      <w:pPr>
        <w:autoSpaceDE w:val="0"/>
        <w:autoSpaceDN w:val="0"/>
        <w:adjustRightInd w:val="0"/>
      </w:pPr>
      <w:r w:rsidRPr="00061A72">
        <w:t>при участии в открытом конкурсе на право заключения договора</w:t>
      </w:r>
      <w:r w:rsidRPr="00061A72">
        <w:rPr>
          <w:b/>
        </w:rPr>
        <w:t xml:space="preserve"> ____________________________________________________________________________</w:t>
      </w:r>
      <w:r w:rsidRPr="00061A72">
        <w:t>,</w:t>
      </w:r>
    </w:p>
    <w:p w:rsidR="008F316D" w:rsidRPr="00061A72" w:rsidRDefault="008F316D" w:rsidP="008F316D">
      <w:pPr>
        <w:pStyle w:val="HTML"/>
        <w:jc w:val="center"/>
        <w:rPr>
          <w:rFonts w:ascii="Times New Roman" w:hAnsi="Times New Roman"/>
          <w:sz w:val="24"/>
          <w:szCs w:val="24"/>
          <w:vertAlign w:val="superscript"/>
        </w:rPr>
      </w:pPr>
      <w:r w:rsidRPr="00061A72">
        <w:rPr>
          <w:rFonts w:ascii="Times New Roman" w:hAnsi="Times New Roman"/>
          <w:sz w:val="24"/>
          <w:szCs w:val="24"/>
          <w:vertAlign w:val="superscript"/>
        </w:rPr>
        <w:t>(название открытого конкурса)</w:t>
      </w:r>
    </w:p>
    <w:p w:rsidR="008F316D" w:rsidRPr="000B7CA4" w:rsidRDefault="008F316D" w:rsidP="008F316D">
      <w:pPr>
        <w:autoSpaceDE w:val="0"/>
        <w:autoSpaceDN w:val="0"/>
        <w:adjustRightInd w:val="0"/>
      </w:pPr>
      <w:r w:rsidRPr="00061A72">
        <w:t>подавать, изменять и отзывать заявку на участие в открытом конкурсе, подписывать документы, входящие в состав заявки, присутствовать при вскрытии конвертов с заявками на участие в конкурсе; запрашивать разъяснения результатов конкурса; подписывать необходимые документы; совершать любые иные действия, необходимые для участия в размещении вышеуказанного заказа.</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Подпись доверенного лица ____________________________________________________</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 xml:space="preserve">Настоящая доверенность </w:t>
      </w:r>
      <w:r>
        <w:rPr>
          <w:rFonts w:ascii="Times New Roman" w:hAnsi="Times New Roman"/>
          <w:sz w:val="24"/>
          <w:szCs w:val="24"/>
        </w:rPr>
        <w:t>выдана сроком на ____________</w:t>
      </w:r>
      <w:r w:rsidRPr="000B7CA4">
        <w:rPr>
          <w:rFonts w:ascii="Times New Roman" w:hAnsi="Times New Roman"/>
          <w:sz w:val="24"/>
          <w:szCs w:val="24"/>
        </w:rPr>
        <w:t>_______ без права передоверия.</w:t>
      </w:r>
    </w:p>
    <w:p w:rsidR="008F316D" w:rsidRPr="000B7CA4" w:rsidRDefault="008F316D" w:rsidP="008F316D">
      <w:pPr>
        <w:pStyle w:val="HTML"/>
        <w:rPr>
          <w:rFonts w:ascii="Times New Roman" w:hAnsi="Times New Roman"/>
          <w:sz w:val="24"/>
          <w:szCs w:val="24"/>
        </w:rPr>
      </w:pPr>
    </w:p>
    <w:p w:rsidR="008F316D" w:rsidRDefault="008F316D" w:rsidP="008F316D">
      <w:pPr>
        <w:rPr>
          <w:vertAlign w:val="superscript"/>
        </w:rPr>
      </w:pPr>
      <w:r>
        <w:rPr>
          <w:b/>
        </w:rPr>
        <w:t xml:space="preserve">Руководитель </w:t>
      </w:r>
      <w:r>
        <w:tab/>
      </w:r>
      <w:r>
        <w:tab/>
        <w:t>_____________________________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 xml:space="preserve">                (подпись)</w:t>
      </w:r>
    </w:p>
    <w:p w:rsidR="008F316D" w:rsidRPr="00666C2A" w:rsidRDefault="008F316D" w:rsidP="008F316D">
      <w:pPr>
        <w:jc w:val="center"/>
      </w:pPr>
      <w:r w:rsidRPr="00666C2A">
        <w:t>М.П.</w:t>
      </w:r>
    </w:p>
    <w:p w:rsidR="008F316D" w:rsidRDefault="008F316D" w:rsidP="008F316D">
      <w:pPr>
        <w:ind w:firstLine="0"/>
        <w:rPr>
          <w:b/>
        </w:rPr>
      </w:pPr>
    </w:p>
    <w:p w:rsidR="008F316D" w:rsidRPr="002E4145" w:rsidRDefault="008F316D" w:rsidP="008F316D">
      <w:pPr>
        <w:ind w:firstLine="0"/>
        <w:rPr>
          <w:b/>
        </w:rPr>
      </w:pPr>
      <w:r>
        <w:rPr>
          <w:b/>
        </w:rPr>
        <w:lastRenderedPageBreak/>
        <w:t>ОБРАЗЕЦ УВЕДОМЛЕНИЯ ОБ ОТЗЫВЕ ЗАЯВКИ УЧАСТНИКА ЗАКУПКИ</w:t>
      </w:r>
    </w:p>
    <w:p w:rsidR="008F316D" w:rsidRPr="002E4145" w:rsidRDefault="008F316D" w:rsidP="008F316D"/>
    <w:p w:rsidR="008F316D" w:rsidRPr="00056FFA" w:rsidRDefault="008F316D" w:rsidP="008F316D">
      <w:pPr>
        <w:rPr>
          <w:sz w:val="22"/>
          <w:szCs w:val="22"/>
        </w:rPr>
      </w:pPr>
      <w:r w:rsidRPr="00056FFA">
        <w:rPr>
          <w:sz w:val="22"/>
          <w:szCs w:val="22"/>
        </w:rPr>
        <w:t>№ исх. _____ «__»______20__ г.</w:t>
      </w:r>
    </w:p>
    <w:p w:rsidR="008F316D" w:rsidRPr="00056FFA" w:rsidRDefault="008F316D" w:rsidP="008F316D">
      <w:pPr>
        <w:rPr>
          <w:sz w:val="22"/>
          <w:szCs w:val="22"/>
        </w:rPr>
      </w:pPr>
    </w:p>
    <w:p w:rsidR="00131B49" w:rsidRDefault="008F316D" w:rsidP="008F316D">
      <w:pPr>
        <w:ind w:left="6381" w:firstLine="0"/>
        <w:jc w:val="left"/>
        <w:rPr>
          <w:sz w:val="22"/>
          <w:szCs w:val="22"/>
        </w:rPr>
      </w:pPr>
      <w:r>
        <w:rPr>
          <w:sz w:val="22"/>
          <w:szCs w:val="22"/>
        </w:rPr>
        <w:t>Закупочной комиссии</w:t>
      </w:r>
    </w:p>
    <w:p w:rsidR="008F316D" w:rsidRDefault="008F316D" w:rsidP="008F316D">
      <w:pPr>
        <w:ind w:left="6381" w:firstLine="0"/>
        <w:jc w:val="left"/>
        <w:rPr>
          <w:sz w:val="22"/>
          <w:szCs w:val="22"/>
        </w:rPr>
      </w:pPr>
      <w:r w:rsidRPr="00CE690A">
        <w:rPr>
          <w:bCs/>
          <w:color w:val="000000"/>
          <w:szCs w:val="28"/>
        </w:rPr>
        <w:t xml:space="preserve">ГАПОУ НСО </w:t>
      </w:r>
      <w:r w:rsidRPr="00CE690A">
        <w:rPr>
          <w:bCs/>
          <w:color w:val="000000"/>
        </w:rPr>
        <w:t xml:space="preserve"> "Н</w:t>
      </w:r>
      <w:r>
        <w:rPr>
          <w:bCs/>
          <w:color w:val="000000"/>
        </w:rPr>
        <w:t>КЛПиС»</w:t>
      </w:r>
    </w:p>
    <w:p w:rsidR="008F316D" w:rsidRPr="00056FFA" w:rsidRDefault="008F316D" w:rsidP="008F316D">
      <w:pPr>
        <w:ind w:firstLine="5387"/>
        <w:rPr>
          <w:sz w:val="22"/>
          <w:szCs w:val="22"/>
        </w:rPr>
      </w:pPr>
    </w:p>
    <w:p w:rsidR="008F316D" w:rsidRPr="00056FFA" w:rsidRDefault="008F316D" w:rsidP="008F316D">
      <w:pPr>
        <w:rPr>
          <w:sz w:val="22"/>
          <w:szCs w:val="22"/>
        </w:rPr>
      </w:pPr>
    </w:p>
    <w:p w:rsidR="008F316D" w:rsidRPr="00056FFA" w:rsidRDefault="008F316D" w:rsidP="008F316D">
      <w:pPr>
        <w:ind w:firstLine="708"/>
        <w:rPr>
          <w:sz w:val="22"/>
          <w:szCs w:val="22"/>
        </w:rPr>
      </w:pPr>
      <w:r w:rsidRPr="00056FFA">
        <w:rPr>
          <w:sz w:val="22"/>
          <w:szCs w:val="22"/>
        </w:rPr>
        <w:t>Настоящим письмом_____________________________________________________</w:t>
      </w:r>
    </w:p>
    <w:p w:rsidR="008F316D" w:rsidRPr="00056FFA" w:rsidRDefault="008F316D" w:rsidP="008F316D">
      <w:pPr>
        <w:ind w:firstLine="708"/>
        <w:rPr>
          <w:sz w:val="22"/>
          <w:szCs w:val="22"/>
        </w:rPr>
      </w:pPr>
      <w:r w:rsidRPr="00056FFA">
        <w:rPr>
          <w:i/>
          <w:sz w:val="18"/>
          <w:szCs w:val="18"/>
        </w:rPr>
        <w:t xml:space="preserve">                                                        (полное наименование участника </w:t>
      </w:r>
      <w:r>
        <w:rPr>
          <w:i/>
          <w:sz w:val="18"/>
          <w:szCs w:val="18"/>
        </w:rPr>
        <w:t>закупки</w:t>
      </w:r>
      <w:r w:rsidRPr="00056FFA">
        <w:rPr>
          <w:i/>
          <w:sz w:val="18"/>
          <w:szCs w:val="18"/>
        </w:rPr>
        <w:t>)</w:t>
      </w:r>
    </w:p>
    <w:p w:rsidR="008F316D" w:rsidRPr="00056FFA" w:rsidRDefault="008F316D" w:rsidP="008F316D">
      <w:pPr>
        <w:rPr>
          <w:sz w:val="22"/>
          <w:szCs w:val="22"/>
        </w:rPr>
      </w:pPr>
      <w:r w:rsidRPr="00056FFA">
        <w:rPr>
          <w:sz w:val="22"/>
          <w:szCs w:val="22"/>
        </w:rPr>
        <w:t>уведомляет Вас, что отзывает свою Заявку на участие в открыто</w:t>
      </w:r>
      <w:r>
        <w:rPr>
          <w:sz w:val="22"/>
          <w:szCs w:val="22"/>
        </w:rPr>
        <w:t>м конкурсе _________________________</w:t>
      </w:r>
      <w:r w:rsidRPr="00056FFA">
        <w:rPr>
          <w:sz w:val="22"/>
          <w:szCs w:val="22"/>
        </w:rPr>
        <w:t xml:space="preserve">  и направляет своего сотрудника (представителя) </w:t>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 xml:space="preserve"> (Ф.И.О. полностью, должность), которому доверяет отозвать Заявку на участие в конкурсе (действительно при предъявлении доверенности и документа удостоверяющего личность).</w:t>
      </w:r>
    </w:p>
    <w:p w:rsidR="008F316D" w:rsidRPr="00056FFA" w:rsidRDefault="008F316D" w:rsidP="008F316D">
      <w:pPr>
        <w:rPr>
          <w:sz w:val="22"/>
          <w:szCs w:val="22"/>
        </w:rPr>
      </w:pPr>
    </w:p>
    <w:p w:rsidR="008F316D" w:rsidRPr="00056FFA" w:rsidRDefault="008F316D" w:rsidP="008F316D">
      <w:pPr>
        <w:rPr>
          <w:sz w:val="22"/>
          <w:szCs w:val="22"/>
        </w:rPr>
      </w:pPr>
      <w:r w:rsidRPr="00056FFA">
        <w:rPr>
          <w:sz w:val="22"/>
          <w:szCs w:val="22"/>
        </w:rPr>
        <w:t>Приложение:</w:t>
      </w:r>
    </w:p>
    <w:p w:rsidR="008F316D" w:rsidRPr="00056FFA" w:rsidRDefault="008F316D" w:rsidP="008F316D">
      <w:pPr>
        <w:numPr>
          <w:ilvl w:val="0"/>
          <w:numId w:val="16"/>
        </w:numPr>
        <w:suppressAutoHyphens w:val="0"/>
        <w:spacing w:before="0"/>
        <w:rPr>
          <w:sz w:val="22"/>
          <w:szCs w:val="22"/>
        </w:rPr>
      </w:pPr>
      <w:r w:rsidRPr="00056FFA">
        <w:rPr>
          <w:sz w:val="22"/>
          <w:szCs w:val="22"/>
        </w:rPr>
        <w:t xml:space="preserve">Доверенность на право отзыва заявки на участие в </w:t>
      </w:r>
      <w:r w:rsidR="00D71BAC">
        <w:rPr>
          <w:sz w:val="22"/>
          <w:szCs w:val="22"/>
        </w:rPr>
        <w:t>конкурсе № ___ от «___» ______</w:t>
      </w:r>
      <w:r w:rsidRPr="00056FFA">
        <w:rPr>
          <w:sz w:val="22"/>
          <w:szCs w:val="22"/>
        </w:rPr>
        <w:t xml:space="preserve"> 20__г.;</w:t>
      </w:r>
    </w:p>
    <w:p w:rsidR="008F316D" w:rsidRPr="00056FFA" w:rsidRDefault="008F316D" w:rsidP="008F316D">
      <w:pPr>
        <w:numPr>
          <w:ilvl w:val="0"/>
          <w:numId w:val="16"/>
        </w:numPr>
        <w:suppressAutoHyphens w:val="0"/>
        <w:spacing w:before="240"/>
        <w:rPr>
          <w:sz w:val="22"/>
          <w:szCs w:val="22"/>
        </w:rPr>
      </w:pPr>
      <w:r w:rsidRPr="00056FFA">
        <w:rPr>
          <w:sz w:val="22"/>
          <w:szCs w:val="22"/>
        </w:rPr>
        <w:t>Расписка Заказчика в получении конкурсной заявки, регистрационный № ________ от «____» __________ 20_</w:t>
      </w:r>
      <w:r>
        <w:rPr>
          <w:sz w:val="22"/>
          <w:szCs w:val="22"/>
        </w:rPr>
        <w:t>_ г. (в случае, если участнику закупки</w:t>
      </w:r>
      <w:r w:rsidRPr="00056FFA">
        <w:rPr>
          <w:sz w:val="22"/>
          <w:szCs w:val="22"/>
        </w:rPr>
        <w:t xml:space="preserve"> заказа выдавалась расписка по его требованию)</w:t>
      </w:r>
    </w:p>
    <w:p w:rsidR="008F316D" w:rsidRPr="00056FFA" w:rsidRDefault="008F316D" w:rsidP="008F316D">
      <w:pPr>
        <w:ind w:left="360"/>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3A2C80">
      <w:pPr>
        <w:ind w:firstLine="0"/>
        <w:rPr>
          <w:sz w:val="22"/>
          <w:szCs w:val="22"/>
        </w:rPr>
      </w:pPr>
    </w:p>
    <w:p w:rsidR="008F316D" w:rsidRPr="00056FFA" w:rsidRDefault="008F316D" w:rsidP="008F316D">
      <w:pPr>
        <w:rPr>
          <w:sz w:val="22"/>
          <w:szCs w:val="22"/>
        </w:rPr>
      </w:pPr>
      <w:r w:rsidRPr="00056FFA">
        <w:rPr>
          <w:sz w:val="22"/>
          <w:szCs w:val="22"/>
        </w:rPr>
        <w:t xml:space="preserve">С уважением, </w:t>
      </w: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u w:val="single"/>
        </w:rPr>
      </w:pP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p>
    <w:p w:rsidR="008F316D" w:rsidRPr="00056FFA" w:rsidRDefault="008F316D" w:rsidP="008F316D">
      <w:pPr>
        <w:rPr>
          <w:sz w:val="18"/>
          <w:szCs w:val="18"/>
        </w:rPr>
      </w:pPr>
      <w:r w:rsidRPr="00056FFA">
        <w:rPr>
          <w:sz w:val="18"/>
          <w:szCs w:val="18"/>
        </w:rPr>
        <w:t xml:space="preserve">          должность </w:t>
      </w:r>
      <w:r w:rsidRPr="00056FFA">
        <w:rPr>
          <w:sz w:val="18"/>
          <w:szCs w:val="18"/>
        </w:rPr>
        <w:tab/>
      </w:r>
      <w:r w:rsidRPr="00056FFA">
        <w:rPr>
          <w:sz w:val="18"/>
          <w:szCs w:val="18"/>
        </w:rPr>
        <w:tab/>
      </w:r>
      <w:r w:rsidRPr="00056FFA">
        <w:rPr>
          <w:sz w:val="18"/>
          <w:szCs w:val="18"/>
        </w:rPr>
        <w:tab/>
        <w:t xml:space="preserve">       подпись  </w:t>
      </w:r>
      <w:r w:rsidRPr="00056FFA">
        <w:rPr>
          <w:sz w:val="18"/>
          <w:szCs w:val="18"/>
        </w:rPr>
        <w:tab/>
      </w:r>
      <w:r w:rsidRPr="00056FFA">
        <w:rPr>
          <w:sz w:val="18"/>
          <w:szCs w:val="18"/>
        </w:rPr>
        <w:tab/>
      </w:r>
      <w:r w:rsidRPr="00056FFA">
        <w:rPr>
          <w:sz w:val="18"/>
          <w:szCs w:val="18"/>
        </w:rPr>
        <w:tab/>
        <w:t xml:space="preserve">       расшифровка подписи</w:t>
      </w:r>
    </w:p>
    <w:p w:rsidR="008F316D" w:rsidRPr="00056FFA" w:rsidRDefault="008F316D" w:rsidP="008F316D">
      <w:pPr>
        <w:ind w:left="2124" w:firstLine="708"/>
        <w:rPr>
          <w:b/>
          <w:sz w:val="18"/>
          <w:szCs w:val="18"/>
        </w:rPr>
      </w:pPr>
    </w:p>
    <w:p w:rsidR="008F316D" w:rsidRPr="00056FFA" w:rsidRDefault="008F316D" w:rsidP="008F316D">
      <w:pPr>
        <w:ind w:left="2124" w:firstLine="708"/>
        <w:rPr>
          <w:sz w:val="18"/>
          <w:szCs w:val="18"/>
        </w:rPr>
      </w:pPr>
    </w:p>
    <w:p w:rsidR="008F316D" w:rsidRPr="00056FFA" w:rsidRDefault="008F316D" w:rsidP="008F316D">
      <w:pPr>
        <w:ind w:left="2124" w:firstLine="708"/>
        <w:rPr>
          <w:sz w:val="18"/>
          <w:szCs w:val="18"/>
        </w:rPr>
      </w:pPr>
      <w:r w:rsidRPr="00056FFA">
        <w:rPr>
          <w:sz w:val="18"/>
          <w:szCs w:val="18"/>
        </w:rPr>
        <w:t>М.П.</w:t>
      </w:r>
    </w:p>
    <w:p w:rsidR="008F316D" w:rsidRPr="00056FFA" w:rsidRDefault="008F316D" w:rsidP="008F316D">
      <w:pPr>
        <w:ind w:left="2124" w:firstLine="708"/>
        <w:rPr>
          <w:sz w:val="18"/>
          <w:szCs w:val="18"/>
        </w:rPr>
      </w:pPr>
    </w:p>
    <w:p w:rsidR="008F316D" w:rsidRPr="00056FFA" w:rsidRDefault="008F316D" w:rsidP="008F316D">
      <w:pPr>
        <w:ind w:left="2124" w:firstLine="708"/>
        <w:rPr>
          <w:sz w:val="22"/>
          <w:szCs w:val="22"/>
        </w:rPr>
      </w:pPr>
    </w:p>
    <w:p w:rsidR="008F316D" w:rsidRPr="00056FFA" w:rsidRDefault="008F316D" w:rsidP="008F316D">
      <w:pPr>
        <w:rPr>
          <w:sz w:val="22"/>
          <w:szCs w:val="22"/>
        </w:rPr>
      </w:pPr>
      <w:r w:rsidRPr="00056FFA">
        <w:rPr>
          <w:sz w:val="22"/>
          <w:szCs w:val="22"/>
        </w:rPr>
        <w:t>*(для юридических лиц заявление об отзыве заявки на участие в конкурсе заполняется на фирменном бланке организации)</w:t>
      </w:r>
    </w:p>
    <w:p w:rsidR="008F316D" w:rsidRDefault="008F316D" w:rsidP="008F316D">
      <w:pPr>
        <w:shd w:val="clear" w:color="auto" w:fill="FFFFFF"/>
      </w:pPr>
    </w:p>
    <w:p w:rsidR="008F316D" w:rsidRDefault="008F316D" w:rsidP="003A2C80">
      <w:pPr>
        <w:shd w:val="clear" w:color="auto" w:fill="FFFFFF"/>
        <w:ind w:firstLine="0"/>
      </w:pPr>
    </w:p>
    <w:p w:rsidR="00216B83" w:rsidRDefault="00216B83" w:rsidP="008F316D">
      <w:pPr>
        <w:jc w:val="center"/>
        <w:rPr>
          <w:b/>
          <w:spacing w:val="-12"/>
        </w:rPr>
      </w:pPr>
    </w:p>
    <w:p w:rsidR="00363F03" w:rsidRDefault="00363F03" w:rsidP="008F316D">
      <w:pPr>
        <w:jc w:val="center"/>
        <w:rPr>
          <w:b/>
          <w:spacing w:val="-12"/>
        </w:rPr>
      </w:pPr>
    </w:p>
    <w:p w:rsidR="003F4290" w:rsidRDefault="003F4290" w:rsidP="008F316D">
      <w:pPr>
        <w:jc w:val="center"/>
        <w:rPr>
          <w:b/>
          <w:spacing w:val="-12"/>
        </w:rPr>
      </w:pPr>
    </w:p>
    <w:p w:rsidR="008F316D" w:rsidRDefault="008F316D" w:rsidP="008F316D">
      <w:pPr>
        <w:jc w:val="center"/>
        <w:rPr>
          <w:b/>
          <w:spacing w:val="-12"/>
        </w:rPr>
      </w:pPr>
      <w:r>
        <w:rPr>
          <w:b/>
          <w:spacing w:val="-12"/>
        </w:rPr>
        <w:lastRenderedPageBreak/>
        <w:t>ОБРАЗЕЦ ЗАПРОСА НА РАЗЪЯСНЕНИЕ КОНКУРСНОЙ ДОКУМЕНТАЦИИ</w:t>
      </w:r>
    </w:p>
    <w:p w:rsidR="008F316D" w:rsidRDefault="008F316D" w:rsidP="008F316D">
      <w:pPr>
        <w:jc w:val="center"/>
        <w:rPr>
          <w:b/>
          <w:spacing w:val="-12"/>
        </w:rPr>
      </w:pPr>
    </w:p>
    <w:p w:rsidR="008F316D" w:rsidRDefault="008F316D" w:rsidP="008F316D">
      <w:pPr>
        <w:jc w:val="center"/>
        <w:rPr>
          <w:b/>
        </w:rPr>
      </w:pPr>
    </w:p>
    <w:p w:rsidR="008E5412" w:rsidRDefault="008F316D" w:rsidP="00CE578E">
      <w:pPr>
        <w:autoSpaceDE w:val="0"/>
        <w:spacing w:before="0"/>
        <w:jc w:val="center"/>
        <w:rPr>
          <w:rFonts w:eastAsia="Times New Roman CYR" w:cs="Times New Roman"/>
          <w:color w:val="000000"/>
        </w:rPr>
      </w:pPr>
      <w:r w:rsidRPr="00CE578E">
        <w:rPr>
          <w:bCs/>
        </w:rPr>
        <w:t xml:space="preserve">Запрос на разъяснение Конкурсной документации на право заключения договора </w:t>
      </w:r>
    </w:p>
    <w:p w:rsidR="008E5412" w:rsidRDefault="008E5412" w:rsidP="00CE578E">
      <w:pPr>
        <w:autoSpaceDE w:val="0"/>
        <w:spacing w:before="0"/>
        <w:jc w:val="center"/>
        <w:rPr>
          <w:color w:val="000000"/>
        </w:rPr>
      </w:pPr>
      <w:r>
        <w:rPr>
          <w:rFonts w:eastAsia="Times New Roman CYR" w:cs="Times New Roman"/>
          <w:color w:val="000000"/>
        </w:rPr>
        <w:t>«Р</w:t>
      </w:r>
      <w:r w:rsidR="00CE578E" w:rsidRPr="00CE578E">
        <w:t>емонт</w:t>
      </w:r>
      <w:r w:rsidR="003F6BBF">
        <w:t xml:space="preserve"> к</w:t>
      </w:r>
      <w:r w:rsidR="00177B81">
        <w:t>оридоров</w:t>
      </w:r>
      <w:r>
        <w:rPr>
          <w:color w:val="000000"/>
        </w:rPr>
        <w:t>»</w:t>
      </w:r>
    </w:p>
    <w:p w:rsidR="008F316D" w:rsidRPr="00CE578E" w:rsidRDefault="00CE578E" w:rsidP="00CE578E">
      <w:pPr>
        <w:autoSpaceDE w:val="0"/>
        <w:spacing w:before="0"/>
        <w:jc w:val="center"/>
        <w:rPr>
          <w:b/>
          <w:color w:val="000000"/>
        </w:rPr>
      </w:pPr>
      <w:r w:rsidRPr="00CE578E">
        <w:rPr>
          <w:color w:val="000000"/>
        </w:rPr>
        <w:t xml:space="preserve"> по адресу: город Новосибирск</w:t>
      </w:r>
      <w:r w:rsidR="00131B49">
        <w:t>, ул. Гоголя, 217</w:t>
      </w:r>
    </w:p>
    <w:p w:rsidR="008F316D" w:rsidRDefault="008F316D" w:rsidP="008F316D">
      <w:pPr>
        <w:jc w:val="right"/>
      </w:pPr>
      <w:r>
        <w:t>Дата:</w:t>
      </w:r>
      <w:r>
        <w:tab/>
        <w:t>____________________________</w:t>
      </w:r>
    </w:p>
    <w:p w:rsidR="008F316D" w:rsidRDefault="008F316D" w:rsidP="008F316D">
      <w:r>
        <w:tab/>
      </w:r>
      <w:r>
        <w:tab/>
      </w:r>
      <w:r>
        <w:tab/>
      </w:r>
      <w:r>
        <w:tab/>
      </w:r>
      <w:r>
        <w:tab/>
      </w:r>
      <w:r>
        <w:tab/>
      </w:r>
      <w:r>
        <w:tab/>
      </w:r>
      <w:r>
        <w:tab/>
      </w:r>
    </w:p>
    <w:p w:rsidR="008F316D" w:rsidRDefault="008F316D" w:rsidP="008F316D"/>
    <w:p w:rsidR="008F316D" w:rsidRDefault="008F316D" w:rsidP="008F316D">
      <w:r>
        <w:t>От кого: _____________________________________________________________________</w:t>
      </w:r>
    </w:p>
    <w:p w:rsidR="008F316D" w:rsidRDefault="008F316D" w:rsidP="008F316D"/>
    <w:p w:rsidR="008F316D" w:rsidRDefault="008F316D" w:rsidP="008F316D">
      <w:r>
        <w:t>Кому: _______________________________________________________________________</w:t>
      </w:r>
    </w:p>
    <w:p w:rsidR="008F316D" w:rsidRDefault="008F316D" w:rsidP="008F316D"/>
    <w:p w:rsidR="008F316D" w:rsidRDefault="008F316D" w:rsidP="008F316D">
      <w:pPr>
        <w:jc w:val="center"/>
        <w:rPr>
          <w:b/>
        </w:rPr>
      </w:pPr>
    </w:p>
    <w:p w:rsidR="008F316D" w:rsidRDefault="008F316D" w:rsidP="008F316D">
      <w:pPr>
        <w:jc w:val="center"/>
      </w:pPr>
      <w:r>
        <w:t>Прошу Вас разъяснить следующие положения Конкурсной документации:</w:t>
      </w:r>
    </w:p>
    <w:p w:rsidR="008F316D" w:rsidRDefault="008F316D" w:rsidP="008F316D">
      <w:pPr>
        <w:jc w:val="center"/>
      </w:pPr>
    </w:p>
    <w:tbl>
      <w:tblPr>
        <w:tblW w:w="0" w:type="auto"/>
        <w:tblInd w:w="108" w:type="dxa"/>
        <w:tblLayout w:type="fixed"/>
        <w:tblLook w:val="0000" w:firstRow="0" w:lastRow="0" w:firstColumn="0" w:lastColumn="0" w:noHBand="0" w:noVBand="0"/>
      </w:tblPr>
      <w:tblGrid>
        <w:gridCol w:w="614"/>
        <w:gridCol w:w="3595"/>
        <w:gridCol w:w="2930"/>
        <w:gridCol w:w="2434"/>
      </w:tblGrid>
      <w:tr w:rsidR="008F316D" w:rsidTr="003A2C80">
        <w:tc>
          <w:tcPr>
            <w:tcW w:w="614" w:type="dxa"/>
            <w:tcBorders>
              <w:top w:val="double" w:sz="1"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 п.п.</w:t>
            </w:r>
          </w:p>
        </w:tc>
        <w:tc>
          <w:tcPr>
            <w:tcW w:w="3595"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 xml:space="preserve">Раздел </w:t>
            </w:r>
          </w:p>
          <w:p w:rsidR="008F316D" w:rsidRDefault="008F316D" w:rsidP="003A2C80">
            <w:pPr>
              <w:jc w:val="center"/>
            </w:pPr>
            <w:r>
              <w:t>Конкурсной документации</w:t>
            </w:r>
          </w:p>
        </w:tc>
        <w:tc>
          <w:tcPr>
            <w:tcW w:w="2930"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Ссылка на пункт конкурсной документации, положения которого необходимо разъяснить</w:t>
            </w:r>
          </w:p>
        </w:tc>
        <w:tc>
          <w:tcPr>
            <w:tcW w:w="24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8F316D" w:rsidRDefault="008F316D" w:rsidP="003A2C80">
            <w:pPr>
              <w:snapToGrid w:val="0"/>
              <w:jc w:val="center"/>
            </w:pPr>
            <w:r>
              <w:t>Содержание запроса на разъяснение положений Конкурсной документации</w:t>
            </w: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1.</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2.</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3.</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double" w:sz="1"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double" w:sz="1" w:space="0" w:color="000000"/>
              <w:right w:val="double" w:sz="1" w:space="0" w:color="000000"/>
            </w:tcBorders>
            <w:shd w:val="clear" w:color="auto" w:fill="auto"/>
          </w:tcPr>
          <w:p w:rsidR="008F316D" w:rsidRDefault="008F316D" w:rsidP="003A2C80">
            <w:pPr>
              <w:snapToGrid w:val="0"/>
            </w:pPr>
          </w:p>
        </w:tc>
      </w:tr>
    </w:tbl>
    <w:p w:rsidR="008F316D" w:rsidRDefault="008F316D" w:rsidP="008F316D"/>
    <w:p w:rsidR="008F316D" w:rsidRDefault="008F316D" w:rsidP="008F316D">
      <w:pPr>
        <w:jc w:val="center"/>
        <w:rPr>
          <w:b/>
        </w:rPr>
      </w:pPr>
    </w:p>
    <w:p w:rsidR="008F316D" w:rsidRDefault="008F316D" w:rsidP="008F316D">
      <w:pPr>
        <w:rPr>
          <w:b/>
          <w:bCs/>
          <w:color w:val="000000"/>
          <w:sz w:val="26"/>
          <w:szCs w:val="26"/>
        </w:rPr>
      </w:pPr>
      <w:r>
        <w:t xml:space="preserve">Ответ на запрос прошу направить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Pr>
        <w:widowControl w:val="0"/>
        <w:shd w:val="clear" w:color="auto" w:fill="FFFFFF"/>
        <w:autoSpaceDE w:val="0"/>
        <w:ind w:left="6" w:firstLine="0"/>
        <w:jc w:val="center"/>
        <w:rPr>
          <w:b/>
          <w:bCs/>
          <w:color w:val="000000"/>
          <w:sz w:val="26"/>
          <w:szCs w:val="26"/>
        </w:rPr>
      </w:pPr>
    </w:p>
    <w:p w:rsidR="008F316D" w:rsidRDefault="008F316D" w:rsidP="008F316D">
      <w:r>
        <w:t xml:space="preserve">Подпись уполномоченного лица </w:t>
      </w:r>
      <w:r>
        <w:tab/>
      </w:r>
      <w: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 w:rsidR="008F316D" w:rsidRDefault="008F316D" w:rsidP="008F316D">
      <w:pPr>
        <w:rPr>
          <w:rFonts w:ascii="GaramondNarrowC" w:hAnsi="GaramondNarrowC" w:cs="GaramondNarrowC"/>
          <w:color w:val="000000"/>
          <w:sz w:val="28"/>
        </w:rPr>
      </w:pPr>
      <w:r>
        <w:t xml:space="preserve">Ф.И.О. и должность уполномоченного лица          </w:t>
      </w:r>
      <w:r>
        <w:rPr>
          <w:u w:val="single"/>
        </w:rPr>
        <w:tab/>
      </w:r>
      <w:r>
        <w:rPr>
          <w:u w:val="single"/>
        </w:rPr>
        <w:tab/>
      </w:r>
      <w:r>
        <w:rPr>
          <w:u w:val="single"/>
        </w:rPr>
        <w:tab/>
      </w:r>
      <w:r>
        <w:rPr>
          <w:u w:val="single"/>
        </w:rPr>
        <w:tab/>
      </w:r>
      <w:r>
        <w:rPr>
          <w:u w:val="single"/>
        </w:rPr>
        <w:tab/>
      </w:r>
      <w:r>
        <w:rPr>
          <w:u w:val="single"/>
        </w:rPr>
        <w:tab/>
      </w: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rPr>
          <w:sz w:val="28"/>
          <w:szCs w:val="28"/>
        </w:rPr>
      </w:pPr>
      <w:bookmarkStart w:id="49" w:name="__RefHeading__265_58991043"/>
    </w:p>
    <w:p w:rsidR="008F316D" w:rsidRPr="00EC40B8" w:rsidRDefault="008F316D" w:rsidP="008F316D">
      <w:pPr>
        <w:pStyle w:val="11"/>
        <w:ind w:firstLine="709"/>
        <w:jc w:val="center"/>
        <w:rPr>
          <w:rFonts w:ascii="Times New Roman" w:hAnsi="Times New Roman"/>
          <w:sz w:val="24"/>
        </w:rPr>
      </w:pPr>
      <w:r w:rsidRPr="00EC40B8">
        <w:rPr>
          <w:rFonts w:ascii="Times New Roman" w:hAnsi="Times New Roman"/>
          <w:sz w:val="24"/>
        </w:rPr>
        <w:lastRenderedPageBreak/>
        <w:t xml:space="preserve">Раздел. </w:t>
      </w:r>
      <w:r w:rsidRPr="00EC40B8">
        <w:rPr>
          <w:rFonts w:ascii="Times New Roman" w:hAnsi="Times New Roman"/>
          <w:sz w:val="24"/>
          <w:lang w:val="en-US"/>
        </w:rPr>
        <w:t>VII</w:t>
      </w:r>
      <w:r w:rsidRPr="00EC40B8">
        <w:rPr>
          <w:rFonts w:ascii="Times New Roman" w:hAnsi="Times New Roman"/>
          <w:sz w:val="24"/>
        </w:rPr>
        <w:t xml:space="preserve"> Гражданско-правовой договор</w:t>
      </w:r>
    </w:p>
    <w:p w:rsidR="008F316D" w:rsidRPr="00EC40B8" w:rsidRDefault="008F316D" w:rsidP="00EC40B8">
      <w:pPr>
        <w:jc w:val="right"/>
        <w:rPr>
          <w:b/>
        </w:rPr>
      </w:pPr>
      <w:r w:rsidRPr="00EC40B8">
        <w:rPr>
          <w:b/>
          <w:i/>
        </w:rPr>
        <w:t xml:space="preserve">Проект </w:t>
      </w:r>
    </w:p>
    <w:p w:rsidR="00EC40B8" w:rsidRPr="00534494" w:rsidRDefault="00EC40B8" w:rsidP="00EC40B8">
      <w:pPr>
        <w:tabs>
          <w:tab w:val="left" w:pos="1356"/>
        </w:tabs>
        <w:ind w:firstLine="709"/>
        <w:jc w:val="center"/>
        <w:rPr>
          <w:rFonts w:cs="Times New Roman"/>
          <w:b/>
          <w:bCs/>
          <w:lang w:eastAsia="ru-RU"/>
        </w:rPr>
      </w:pPr>
      <w:r w:rsidRPr="00534494">
        <w:rPr>
          <w:rFonts w:cs="Times New Roman"/>
          <w:b/>
          <w:bCs/>
          <w:lang w:eastAsia="ru-RU"/>
        </w:rPr>
        <w:t>Гражданско-правовой договор №____</w:t>
      </w:r>
    </w:p>
    <w:p w:rsidR="00EC40B8" w:rsidRPr="00F02313" w:rsidRDefault="00F02313" w:rsidP="00EC40B8">
      <w:pPr>
        <w:ind w:firstLine="709"/>
        <w:jc w:val="center"/>
        <w:rPr>
          <w:rFonts w:cs="Times New Roman"/>
          <w:b/>
          <w:lang w:eastAsia="ru-RU"/>
        </w:rPr>
      </w:pPr>
      <w:r w:rsidRPr="00F02313">
        <w:rPr>
          <w:rFonts w:cs="Times New Roman"/>
          <w:b/>
        </w:rPr>
        <w:t>на ремонт коридоров по адресу ул.</w:t>
      </w:r>
      <w:r w:rsidR="0043785F">
        <w:rPr>
          <w:rFonts w:cs="Times New Roman"/>
          <w:b/>
        </w:rPr>
        <w:t xml:space="preserve"> </w:t>
      </w:r>
      <w:r w:rsidRPr="00F02313">
        <w:rPr>
          <w:rFonts w:cs="Times New Roman"/>
          <w:b/>
        </w:rPr>
        <w:t>Гоголя, 217</w:t>
      </w:r>
    </w:p>
    <w:p w:rsidR="00EC40B8" w:rsidRPr="00F02313" w:rsidRDefault="00EC40B8" w:rsidP="00EC40B8">
      <w:pPr>
        <w:ind w:firstLine="709"/>
        <w:jc w:val="center"/>
        <w:rPr>
          <w:rFonts w:cs="Times New Roman"/>
          <w:b/>
          <w:lang w:eastAsia="ru-RU"/>
        </w:rPr>
      </w:pPr>
    </w:p>
    <w:p w:rsidR="00EC40B8" w:rsidRPr="00534494" w:rsidRDefault="00EC40B8" w:rsidP="00EC40B8">
      <w:pPr>
        <w:ind w:firstLine="709"/>
        <w:jc w:val="center"/>
        <w:rPr>
          <w:rFonts w:cs="Times New Roman"/>
          <w:lang w:eastAsia="ru-RU"/>
        </w:rPr>
      </w:pPr>
      <w:r w:rsidRPr="00534494">
        <w:rPr>
          <w:rFonts w:cs="Times New Roman"/>
          <w:lang w:eastAsia="ru-RU"/>
        </w:rPr>
        <w:t>г. Новосибирск</w:t>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Pr>
          <w:rFonts w:cs="Times New Roman"/>
          <w:color w:val="000000"/>
          <w:lang w:eastAsia="ru-RU"/>
        </w:rPr>
        <w:t>«____» ___________ 2018</w:t>
      </w:r>
      <w:r w:rsidRPr="00534494">
        <w:rPr>
          <w:rFonts w:cs="Times New Roman"/>
          <w:color w:val="000000"/>
          <w:lang w:eastAsia="ru-RU"/>
        </w:rPr>
        <w:t xml:space="preserve"> года</w:t>
      </w:r>
    </w:p>
    <w:p w:rsidR="00EC40B8" w:rsidRPr="00534494" w:rsidRDefault="00EC40B8" w:rsidP="00EC40B8">
      <w:pPr>
        <w:ind w:firstLine="709"/>
        <w:rPr>
          <w:rFonts w:cs="Times New Roman"/>
          <w:lang w:eastAsia="ru-RU"/>
        </w:rPr>
      </w:pPr>
    </w:p>
    <w:p w:rsidR="00EC40B8"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Государственное автономное профессиональное образовательное учреждение Новосибирской области «Новосибирский колледж легкой промышленности и сервиса», в лице директора Чугаева Константина Анатольевича, действующего на основании Устава, именуемый в дальнейшем «Заказчик», с одной стороны, и __________________________, в лице ___________________________, действующего на основании ___________, именуемое в дальнейшем «Подрядчик», с другой стороны, в дальнейшем вместе именуемые «Стороны», согласно решению Закупочной комиссии (протокол от «____» ___________ 2018 года №______), в целях обеспечения нужд Заказчика, заключили настоящий гражданско-правовой договор (далее - договор) на следующих условиях:</w:t>
      </w:r>
    </w:p>
    <w:p w:rsidR="00EC40B8" w:rsidRPr="000C75FE"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1. ПРЕДМЕТ ДОГОВОРА</w:t>
      </w:r>
    </w:p>
    <w:p w:rsidR="00EC40B8" w:rsidRPr="00502A08" w:rsidRDefault="00EC40B8" w:rsidP="008C0BEE">
      <w:pPr>
        <w:ind w:firstLine="708"/>
        <w:rPr>
          <w:rFonts w:eastAsia="Calibri"/>
        </w:rPr>
      </w:pPr>
      <w:r w:rsidRPr="00534494">
        <w:rPr>
          <w:rFonts w:cs="Times New Roman"/>
          <w:spacing w:val="-5"/>
          <w:lang w:eastAsia="ru-RU"/>
        </w:rPr>
        <w:t>1.1. По настоящем</w:t>
      </w:r>
      <w:r>
        <w:rPr>
          <w:rFonts w:cs="Times New Roman"/>
          <w:spacing w:val="-5"/>
          <w:lang w:eastAsia="ru-RU"/>
        </w:rPr>
        <w:t xml:space="preserve">у договору Подрядчик обязуется </w:t>
      </w:r>
      <w:r w:rsidRPr="00534494">
        <w:rPr>
          <w:rFonts w:cs="Times New Roman"/>
          <w:spacing w:val="-5"/>
          <w:lang w:eastAsia="ru-RU"/>
        </w:rPr>
        <w:t>выполнить</w:t>
      </w:r>
      <w:r>
        <w:rPr>
          <w:rFonts w:cs="Times New Roman"/>
          <w:lang w:eastAsia="ru-RU"/>
        </w:rPr>
        <w:t xml:space="preserve"> работы: </w:t>
      </w:r>
      <w:r w:rsidR="00F02313" w:rsidRPr="00F02313">
        <w:rPr>
          <w:rFonts w:cs="Times New Roman"/>
        </w:rPr>
        <w:t xml:space="preserve"> ремонт коридоров по адресу ул.Гоголя, 217</w:t>
      </w:r>
      <w:r w:rsidR="00D1094B">
        <w:rPr>
          <w:rFonts w:cs="Times New Roman"/>
        </w:rPr>
        <w:t xml:space="preserve"> </w:t>
      </w:r>
      <w:r w:rsidRPr="00534494">
        <w:rPr>
          <w:rFonts w:cs="Times New Roman"/>
          <w:lang w:eastAsia="ru-RU"/>
        </w:rPr>
        <w:t xml:space="preserve">(далее по тексту  - работы, объект соответственно), </w:t>
      </w:r>
      <w:r w:rsidR="008C0BEE">
        <w:rPr>
          <w:rFonts w:eastAsia="Calibri"/>
          <w:color w:val="000000"/>
        </w:rPr>
        <w:t xml:space="preserve">в соответствии с утвержденной сметной документацией, строительными нормами и правилами и условиями настоящего договора </w:t>
      </w:r>
      <w:r w:rsidRPr="00534494">
        <w:rPr>
          <w:rFonts w:cs="Times New Roman"/>
          <w:lang w:eastAsia="ru-RU"/>
        </w:rPr>
        <w:t>и сдать результат работы, а Заказчик обязуется принять результат и оплатить его.</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2. СТОИМОСТЬ РАБОТ</w:t>
      </w:r>
    </w:p>
    <w:p w:rsidR="00EC40B8" w:rsidRDefault="00EC40B8" w:rsidP="00EC40B8">
      <w:pPr>
        <w:pStyle w:val="ConsNonformat"/>
        <w:widowControl/>
        <w:ind w:firstLine="720"/>
        <w:contextualSpacing/>
        <w:jc w:val="both"/>
        <w:rPr>
          <w:rFonts w:ascii="Times New Roman" w:hAnsi="Times New Roman"/>
          <w:sz w:val="24"/>
          <w:szCs w:val="24"/>
        </w:rPr>
      </w:pPr>
      <w:r w:rsidRPr="00534494">
        <w:rPr>
          <w:rFonts w:ascii="Times New Roman" w:hAnsi="Times New Roman"/>
          <w:spacing w:val="-5"/>
          <w:sz w:val="24"/>
          <w:szCs w:val="24"/>
        </w:rPr>
        <w:t>2.1</w:t>
      </w:r>
      <w:r w:rsidRPr="00B16E1B">
        <w:rPr>
          <w:rFonts w:ascii="Times New Roman" w:hAnsi="Times New Roman"/>
          <w:spacing w:val="-5"/>
          <w:sz w:val="24"/>
          <w:szCs w:val="24"/>
        </w:rPr>
        <w:t xml:space="preserve">. </w:t>
      </w:r>
      <w:r w:rsidRPr="00B16E1B">
        <w:rPr>
          <w:rFonts w:ascii="Times New Roman" w:hAnsi="Times New Roman"/>
          <w:sz w:val="24"/>
          <w:szCs w:val="24"/>
        </w:rPr>
        <w:t>Общая стоимость договора  составляет</w:t>
      </w:r>
      <w:r w:rsidRPr="00B16E1B">
        <w:rPr>
          <w:rFonts w:ascii="Times New Roman" w:hAnsi="Times New Roman"/>
          <w:b/>
          <w:sz w:val="24"/>
          <w:szCs w:val="24"/>
        </w:rPr>
        <w:t xml:space="preserve">: </w:t>
      </w:r>
      <w:r w:rsidRPr="005D1120">
        <w:rPr>
          <w:rFonts w:ascii="Times New Roman" w:hAnsi="Times New Roman"/>
          <w:b/>
          <w:sz w:val="24"/>
          <w:szCs w:val="24"/>
        </w:rPr>
        <w:t>______(___) рублей ____ копеек</w:t>
      </w:r>
      <w:r w:rsidRPr="00B16E1B">
        <w:rPr>
          <w:rFonts w:ascii="Times New Roman" w:hAnsi="Times New Roman"/>
          <w:b/>
          <w:sz w:val="24"/>
          <w:szCs w:val="24"/>
        </w:rPr>
        <w:t>,</w:t>
      </w:r>
    </w:p>
    <w:p w:rsidR="00DD0C18" w:rsidRPr="00131B89" w:rsidRDefault="00DD0C18" w:rsidP="00DD0C18">
      <w:pPr>
        <w:widowControl w:val="0"/>
        <w:autoSpaceDE w:val="0"/>
        <w:ind w:firstLine="567"/>
        <w:rPr>
          <w:rFonts w:eastAsia="Calibri"/>
        </w:rPr>
      </w:pPr>
      <w:r w:rsidRPr="00131B89">
        <w:rPr>
          <w:rFonts w:eastAsia="Calibri"/>
          <w:b/>
        </w:rPr>
        <w:t>без НДС</w:t>
      </w:r>
      <w:r w:rsidRPr="00131B89">
        <w:rPr>
          <w:rFonts w:eastAsia="Calibri"/>
        </w:rPr>
        <w:t>:</w:t>
      </w:r>
    </w:p>
    <w:p w:rsidR="00DD0C18" w:rsidRPr="00131B89" w:rsidRDefault="00DD0C18" w:rsidP="00DD0C18">
      <w:pPr>
        <w:widowControl w:val="0"/>
        <w:autoSpaceDE w:val="0"/>
        <w:ind w:firstLine="567"/>
        <w:rPr>
          <w:rFonts w:eastAsia="Calibri"/>
          <w:b/>
        </w:rPr>
      </w:pPr>
      <w:r w:rsidRPr="00131B89">
        <w:rPr>
          <w:rFonts w:eastAsia="Calibri"/>
        </w:rPr>
        <w:t>НДС не предусмотрен на основании _________________________________.</w:t>
      </w:r>
    </w:p>
    <w:p w:rsidR="00DD0C18" w:rsidRPr="00131B89" w:rsidRDefault="00DD0C18" w:rsidP="00DD0C18">
      <w:pPr>
        <w:widowControl w:val="0"/>
        <w:autoSpaceDE w:val="0"/>
        <w:ind w:firstLine="567"/>
        <w:rPr>
          <w:rFonts w:eastAsia="Calibri"/>
        </w:rPr>
      </w:pPr>
      <w:r w:rsidRPr="00131B89">
        <w:rPr>
          <w:rFonts w:eastAsia="Calibri"/>
          <w:b/>
        </w:rPr>
        <w:t>с НДС</w:t>
      </w:r>
      <w:r w:rsidRPr="00131B89">
        <w:rPr>
          <w:rFonts w:eastAsia="Calibri"/>
        </w:rPr>
        <w:t>:</w:t>
      </w:r>
    </w:p>
    <w:p w:rsidR="00DD0C18" w:rsidRPr="00131B89" w:rsidRDefault="00DD0C18" w:rsidP="00DD0C18">
      <w:pPr>
        <w:widowControl w:val="0"/>
        <w:autoSpaceDE w:val="0"/>
        <w:ind w:firstLine="567"/>
        <w:rPr>
          <w:rFonts w:eastAsia="Calibri"/>
        </w:rPr>
      </w:pPr>
      <w:r w:rsidRPr="00131B89">
        <w:rPr>
          <w:rFonts w:eastAsia="Calibri"/>
        </w:rPr>
        <w:t>в том числе НДС – _____% (___ процентов), _______ (__</w:t>
      </w:r>
      <w:r w:rsidR="00481087">
        <w:rPr>
          <w:rFonts w:eastAsia="Calibri"/>
        </w:rPr>
        <w:t>_) рублей (далее – цена договор</w:t>
      </w:r>
      <w:r w:rsidRPr="00131B89">
        <w:rPr>
          <w:rFonts w:eastAsia="Calibri"/>
        </w:rPr>
        <w:t>а).</w:t>
      </w:r>
    </w:p>
    <w:p w:rsidR="00DD0C18" w:rsidRPr="00131B89" w:rsidRDefault="00481087" w:rsidP="00DD0C18">
      <w:pPr>
        <w:autoSpaceDE w:val="0"/>
        <w:autoSpaceDN w:val="0"/>
        <w:adjustRightInd w:val="0"/>
        <w:ind w:firstLine="567"/>
        <w:rPr>
          <w:rFonts w:eastAsia="Calibri"/>
        </w:rPr>
      </w:pPr>
      <w:r>
        <w:rPr>
          <w:rFonts w:eastAsia="Calibri"/>
        </w:rPr>
        <w:t>В случае, если договор</w:t>
      </w:r>
      <w:r w:rsidR="00DD0C18" w:rsidRPr="00131B89">
        <w:rPr>
          <w:rFonts w:eastAsia="Calibri"/>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w:t>
      </w:r>
      <w:r w:rsidR="00DD0C18">
        <w:rPr>
          <w:rFonts w:eastAsia="Calibri"/>
        </w:rPr>
        <w:t>ей, связанных с оплатой договор</w:t>
      </w:r>
      <w:r w:rsidR="00DD0C18" w:rsidRPr="00131B89">
        <w:rPr>
          <w:rFonts w:eastAsia="Calibri"/>
        </w:rPr>
        <w:t>а (с вознаграждения, подлежащего оплате физическому лицу – Подрядчику,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EC40B8" w:rsidRDefault="00EC40B8" w:rsidP="00EC40B8">
      <w:pPr>
        <w:ind w:firstLine="709"/>
        <w:contextualSpacing/>
        <w:rPr>
          <w:rFonts w:cs="Times New Roman"/>
        </w:rPr>
      </w:pPr>
      <w:r>
        <w:rPr>
          <w:rFonts w:cs="Times New Roman"/>
        </w:rPr>
        <w:t>2</w:t>
      </w:r>
      <w:r w:rsidRPr="00B16E1B">
        <w:rPr>
          <w:rFonts w:cs="Times New Roman"/>
        </w:rPr>
        <w:t xml:space="preserve">.2. Все налоги, пошлины и прочие сборы, </w:t>
      </w:r>
      <w:r w:rsidR="00E926BC" w:rsidRPr="00E926BC">
        <w:rPr>
          <w:rFonts w:cs="Times New Roman"/>
        </w:rPr>
        <w:t>стоимость выполнения работ</w:t>
      </w:r>
      <w:r w:rsidR="00E926BC">
        <w:rPr>
          <w:rFonts w:cs="Times New Roman"/>
        </w:rPr>
        <w:t>,</w:t>
      </w:r>
      <w:r w:rsidRPr="00B16E1B">
        <w:rPr>
          <w:rFonts w:cs="Times New Roman"/>
        </w:rPr>
        <w:t xml:space="preserve">командировочные расходы, расходы на материалы, расходы на доставку оборудования, материалов, товара, груза, </w:t>
      </w:r>
      <w:r w:rsidRPr="00534494">
        <w:rPr>
          <w:rFonts w:cs="Times New Roman"/>
          <w:lang w:eastAsia="ru-RU"/>
        </w:rPr>
        <w:t>расходы по</w:t>
      </w:r>
      <w:r>
        <w:rPr>
          <w:rFonts w:cs="Times New Roman"/>
          <w:lang w:eastAsia="ru-RU"/>
        </w:rPr>
        <w:t xml:space="preserve"> отгрузке (разгрузке)</w:t>
      </w:r>
      <w:r w:rsidRPr="00534494">
        <w:rPr>
          <w:rFonts w:cs="Times New Roman"/>
          <w:lang w:eastAsia="ru-RU"/>
        </w:rPr>
        <w:t>, стоимость монтажа (демонтажа), приведение в порядок рабочей зоны и прилегающей территории, уборка и вывоз мусора, гарантийное обслуживание</w:t>
      </w:r>
      <w:r w:rsidRPr="00B16E1B">
        <w:rPr>
          <w:rFonts w:cs="Times New Roman"/>
        </w:rPr>
        <w:t xml:space="preserve"> стра</w:t>
      </w:r>
      <w:r>
        <w:rPr>
          <w:rFonts w:cs="Times New Roman"/>
        </w:rPr>
        <w:t>хование ответственности Подрядчика</w:t>
      </w:r>
      <w:r w:rsidRPr="00B16E1B">
        <w:rPr>
          <w:rFonts w:cs="Times New Roman"/>
        </w:rPr>
        <w:t xml:space="preserve"> по договору, которые он должен оплачивать при исполнении договора или на иных основаниях, включаются в цену</w:t>
      </w:r>
      <w:r>
        <w:rPr>
          <w:rFonts w:cs="Times New Roman"/>
        </w:rPr>
        <w:t xml:space="preserve"> д</w:t>
      </w:r>
      <w:r w:rsidRPr="00B16E1B">
        <w:rPr>
          <w:rFonts w:cs="Times New Roman"/>
        </w:rPr>
        <w:t>оговора. </w:t>
      </w:r>
    </w:p>
    <w:p w:rsidR="00E926BC" w:rsidRPr="00B16E1B" w:rsidRDefault="00E926BC" w:rsidP="00EC40B8">
      <w:pPr>
        <w:ind w:firstLine="709"/>
        <w:contextualSpacing/>
        <w:rPr>
          <w:rFonts w:cs="Times New Roman"/>
        </w:rPr>
      </w:pPr>
    </w:p>
    <w:p w:rsidR="00EC40B8" w:rsidRPr="00601B53" w:rsidRDefault="00EC40B8" w:rsidP="00EC40B8">
      <w:pPr>
        <w:pStyle w:val="ConsNonformat"/>
        <w:widowControl/>
        <w:ind w:firstLine="720"/>
        <w:contextualSpacing/>
        <w:jc w:val="both"/>
        <w:rPr>
          <w:rFonts w:ascii="Times New Roman" w:hAnsi="Times New Roman"/>
          <w:sz w:val="24"/>
          <w:szCs w:val="24"/>
        </w:rPr>
      </w:pPr>
      <w:r>
        <w:rPr>
          <w:rFonts w:ascii="Times New Roman" w:hAnsi="Times New Roman"/>
          <w:sz w:val="24"/>
          <w:szCs w:val="24"/>
        </w:rPr>
        <w:lastRenderedPageBreak/>
        <w:t>2</w:t>
      </w:r>
      <w:r w:rsidRPr="00B16E1B">
        <w:rPr>
          <w:rFonts w:ascii="Times New Roman" w:hAnsi="Times New Roman"/>
          <w:sz w:val="24"/>
          <w:szCs w:val="24"/>
        </w:rPr>
        <w:t>.3.</w:t>
      </w:r>
      <w:r w:rsidRPr="00534494">
        <w:rPr>
          <w:rFonts w:ascii="Times New Roman" w:hAnsi="Times New Roman"/>
          <w:spacing w:val="-2"/>
          <w:sz w:val="24"/>
          <w:szCs w:val="24"/>
        </w:rPr>
        <w:t>Цена договора фиксирована на весь период его действия, за исключе</w:t>
      </w:r>
      <w:r>
        <w:rPr>
          <w:rFonts w:ascii="Times New Roman" w:hAnsi="Times New Roman"/>
          <w:spacing w:val="-2"/>
          <w:sz w:val="24"/>
          <w:szCs w:val="24"/>
        </w:rPr>
        <w:t>нием случая предусмотренного п.8</w:t>
      </w:r>
      <w:r w:rsidRPr="00534494">
        <w:rPr>
          <w:rFonts w:ascii="Times New Roman" w:hAnsi="Times New Roman"/>
          <w:spacing w:val="-2"/>
          <w:sz w:val="24"/>
          <w:szCs w:val="24"/>
        </w:rPr>
        <w:t>.2. настоящего договора.</w:t>
      </w:r>
    </w:p>
    <w:p w:rsidR="00EC40B8" w:rsidRDefault="00EC40B8" w:rsidP="00EC40B8">
      <w:pPr>
        <w:tabs>
          <w:tab w:val="left" w:pos="797"/>
          <w:tab w:val="left" w:leader="underscore" w:pos="3278"/>
          <w:tab w:val="left" w:leader="underscore" w:pos="6782"/>
        </w:tabs>
        <w:ind w:firstLine="709"/>
        <w:rPr>
          <w:rFonts w:cs="Times New Roman"/>
          <w:lang w:eastAsia="ru-RU"/>
        </w:rPr>
      </w:pPr>
      <w:r>
        <w:rPr>
          <w:rFonts w:cs="Times New Roman"/>
          <w:spacing w:val="-2"/>
          <w:lang w:eastAsia="ru-RU"/>
        </w:rPr>
        <w:t>2.4</w:t>
      </w:r>
      <w:r w:rsidRPr="00534494">
        <w:rPr>
          <w:rFonts w:cs="Times New Roman"/>
          <w:spacing w:val="-2"/>
          <w:lang w:eastAsia="ru-RU"/>
        </w:rPr>
        <w:t>.</w:t>
      </w:r>
      <w:r w:rsidRPr="00B16E1B">
        <w:rPr>
          <w:rFonts w:cs="Times New Roman"/>
        </w:rPr>
        <w:t>Оплата осуществляется путем перечисления денежных ср</w:t>
      </w:r>
      <w:r>
        <w:rPr>
          <w:rFonts w:cs="Times New Roman"/>
        </w:rPr>
        <w:t>едств на расчетный счет Подрядчика, не позднее 31.12.2018</w:t>
      </w:r>
      <w:r w:rsidRPr="00B16E1B">
        <w:rPr>
          <w:rFonts w:cs="Times New Roman"/>
        </w:rPr>
        <w:t>.</w:t>
      </w:r>
      <w:r w:rsidR="007C6064" w:rsidRPr="007C6064">
        <w:rPr>
          <w:rFonts w:cs="Times New Roman"/>
        </w:rPr>
        <w:t xml:space="preserve"> </w:t>
      </w:r>
      <w:r w:rsidRPr="00534494">
        <w:rPr>
          <w:rFonts w:cs="Times New Roman"/>
          <w:lang w:eastAsia="ru-RU"/>
        </w:rPr>
        <w:t>Ок</w:t>
      </w:r>
      <w:r>
        <w:rPr>
          <w:rFonts w:cs="Times New Roman"/>
          <w:lang w:eastAsia="ru-RU"/>
        </w:rPr>
        <w:t>ончательный расчет</w:t>
      </w:r>
      <w:r w:rsidRPr="00534494">
        <w:rPr>
          <w:rFonts w:cs="Times New Roman"/>
          <w:lang w:eastAsia="ru-RU"/>
        </w:rPr>
        <w:t xml:space="preserve">, </w:t>
      </w:r>
      <w:r w:rsidRPr="00601B53">
        <w:rPr>
          <w:rFonts w:cs="Times New Roman"/>
        </w:rPr>
        <w:t>по</w:t>
      </w:r>
      <w:r>
        <w:rPr>
          <w:rFonts w:cs="Times New Roman"/>
        </w:rPr>
        <w:t xml:space="preserve"> мере</w:t>
      </w:r>
      <w:r w:rsidRPr="00601B53">
        <w:rPr>
          <w:rFonts w:cs="Times New Roman"/>
        </w:rPr>
        <w:t xml:space="preserve"> получения субсидии от источника финансирования,</w:t>
      </w:r>
      <w:r w:rsidR="009C11CF">
        <w:rPr>
          <w:rFonts w:cs="Times New Roman"/>
        </w:rPr>
        <w:t xml:space="preserve"> </w:t>
      </w:r>
      <w:r w:rsidRPr="00534494">
        <w:rPr>
          <w:rFonts w:cs="Times New Roman"/>
          <w:lang w:eastAsia="ru-RU"/>
        </w:rPr>
        <w:t xml:space="preserve">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w:t>
      </w:r>
      <w:r>
        <w:rPr>
          <w:rFonts w:cs="Times New Roman"/>
          <w:lang w:eastAsia="ru-RU"/>
        </w:rPr>
        <w:t>–</w:t>
      </w:r>
      <w:r w:rsidRPr="00534494">
        <w:rPr>
          <w:rFonts w:cs="Times New Roman"/>
          <w:lang w:eastAsia="ru-RU"/>
        </w:rPr>
        <w:t xml:space="preserve"> фактуры</w:t>
      </w:r>
      <w:r>
        <w:rPr>
          <w:rFonts w:cs="Times New Roman"/>
          <w:lang w:eastAsia="ru-RU"/>
        </w:rPr>
        <w:t>.</w:t>
      </w:r>
    </w:p>
    <w:p w:rsidR="00EC40B8" w:rsidRPr="00601B53" w:rsidRDefault="00EC40B8" w:rsidP="00EC40B8">
      <w:pPr>
        <w:ind w:firstLine="720"/>
        <w:contextualSpacing/>
        <w:rPr>
          <w:rFonts w:cs="Times New Roman"/>
        </w:rPr>
      </w:pPr>
      <w:r w:rsidRPr="00601B53">
        <w:rPr>
          <w:rFonts w:cs="Times New Roman"/>
          <w:lang w:eastAsia="ru-RU"/>
        </w:rPr>
        <w:t xml:space="preserve">2.5. </w:t>
      </w:r>
      <w:r w:rsidRPr="00601B53">
        <w:rPr>
          <w:rFonts w:cs="Times New Roman"/>
        </w:rPr>
        <w:t>Днем оплаты считается дата списания денежных средств с расчетного счета Заказчика.</w:t>
      </w:r>
    </w:p>
    <w:p w:rsidR="00EC40B8" w:rsidRPr="0089010B" w:rsidRDefault="00EC40B8" w:rsidP="00EC40B8">
      <w:pPr>
        <w:ind w:firstLine="709"/>
        <w:rPr>
          <w:rFonts w:cs="Times New Roman"/>
          <w:lang w:eastAsia="ru-RU"/>
        </w:rPr>
      </w:pPr>
      <w:r>
        <w:rPr>
          <w:rFonts w:cs="Times New Roman"/>
          <w:lang w:eastAsia="ru-RU"/>
        </w:rPr>
        <w:t>2.6</w:t>
      </w:r>
      <w:r w:rsidRPr="00534494">
        <w:rPr>
          <w:rFonts w:cs="Times New Roman"/>
          <w:lang w:eastAsia="ru-RU"/>
        </w:rPr>
        <w:t>. По инициативе сторон производится акт сверки взаиморасчетов.</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3. СРОКИ ВЫПОЛНЕНИЯ РАБОТ</w:t>
      </w:r>
    </w:p>
    <w:p w:rsidR="00EC40B8" w:rsidRPr="0089010B" w:rsidRDefault="00EC40B8" w:rsidP="00EC40B8">
      <w:pPr>
        <w:widowControl w:val="0"/>
        <w:ind w:firstLine="709"/>
        <w:rPr>
          <w:lang w:eastAsia="ru-RU"/>
        </w:rPr>
      </w:pPr>
      <w:r w:rsidRPr="00534494">
        <w:rPr>
          <w:rFonts w:cs="Times New Roman"/>
          <w:spacing w:val="-5"/>
          <w:lang w:eastAsia="ru-RU"/>
        </w:rPr>
        <w:t xml:space="preserve">3.1. </w:t>
      </w:r>
      <w:r>
        <w:rPr>
          <w:rFonts w:eastAsia="Calibri" w:cs="Times New Roman"/>
        </w:rPr>
        <w:t>Подрядчик выполняет р</w:t>
      </w:r>
      <w:r w:rsidRPr="005D549D">
        <w:rPr>
          <w:rFonts w:eastAsia="Calibri" w:cs="Times New Roman"/>
        </w:rPr>
        <w:t>аботы в соответс</w:t>
      </w:r>
      <w:r>
        <w:rPr>
          <w:rFonts w:eastAsia="Calibri" w:cs="Times New Roman"/>
        </w:rPr>
        <w:t xml:space="preserve">твии с Техническим заданием, согласно требованиям действующей </w:t>
      </w:r>
      <w:r w:rsidRPr="001E6848">
        <w:rPr>
          <w:lang w:eastAsia="ru-RU"/>
        </w:rPr>
        <w:t>норма</w:t>
      </w:r>
      <w:r>
        <w:rPr>
          <w:lang w:eastAsia="ru-RU"/>
        </w:rPr>
        <w:t>тивно-технической документации.</w:t>
      </w:r>
    </w:p>
    <w:p w:rsidR="00EC40B8" w:rsidRDefault="00EC40B8" w:rsidP="00EC40B8">
      <w:pPr>
        <w:autoSpaceDE w:val="0"/>
        <w:ind w:firstLine="567"/>
        <w:rPr>
          <w:rFonts w:eastAsia="Calibri" w:cs="Times New Roman"/>
        </w:rPr>
      </w:pPr>
      <w:r>
        <w:rPr>
          <w:rFonts w:eastAsia="Calibri" w:cs="Times New Roman"/>
        </w:rPr>
        <w:t>3.2. Место выполнения работ: г. Новосибирск, ул. Гоголя, 217.</w:t>
      </w:r>
    </w:p>
    <w:p w:rsidR="00EC40B8" w:rsidRPr="005D549D" w:rsidRDefault="00EC40B8" w:rsidP="00EC40B8">
      <w:pPr>
        <w:autoSpaceDE w:val="0"/>
        <w:ind w:firstLine="567"/>
        <w:rPr>
          <w:rFonts w:eastAsia="Calibri" w:cs="Times New Roman"/>
        </w:rPr>
      </w:pPr>
      <w:r>
        <w:rPr>
          <w:rFonts w:eastAsia="Calibri" w:cs="Times New Roman"/>
        </w:rPr>
        <w:t>3.3.</w:t>
      </w:r>
      <w:r w:rsidRPr="005D549D">
        <w:rPr>
          <w:rFonts w:eastAsia="Calibri" w:cs="Times New Roman"/>
        </w:rPr>
        <w:t>Срок выполнения работ Подрядчиком по договору в полном объеме:</w:t>
      </w:r>
    </w:p>
    <w:p w:rsidR="00EC40B8" w:rsidRPr="00534494" w:rsidRDefault="00EC40B8" w:rsidP="00EC40B8">
      <w:pPr>
        <w:shd w:val="clear" w:color="auto" w:fill="FFFFFF"/>
        <w:ind w:left="709"/>
        <w:rPr>
          <w:rFonts w:cs="Times New Roman"/>
          <w:spacing w:val="-5"/>
          <w:lang w:eastAsia="ru-RU"/>
        </w:rPr>
      </w:pPr>
      <w:r>
        <w:rPr>
          <w:rFonts w:cs="Times New Roman"/>
          <w:spacing w:val="-5"/>
          <w:lang w:eastAsia="ru-RU"/>
        </w:rPr>
        <w:t xml:space="preserve">- начало </w:t>
      </w:r>
      <w:r w:rsidR="00F65A01">
        <w:rPr>
          <w:rFonts w:cs="Times New Roman"/>
          <w:spacing w:val="-5"/>
          <w:lang w:eastAsia="ru-RU"/>
        </w:rPr>
        <w:t>работ:  01.0</w:t>
      </w:r>
      <w:r w:rsidR="00277815">
        <w:rPr>
          <w:rFonts w:cs="Times New Roman"/>
          <w:spacing w:val="-5"/>
          <w:lang w:eastAsia="ru-RU"/>
        </w:rPr>
        <w:t>6</w:t>
      </w:r>
      <w:r w:rsidR="00D1094B">
        <w:rPr>
          <w:rFonts w:cs="Times New Roman"/>
          <w:spacing w:val="-5"/>
          <w:lang w:eastAsia="ru-RU"/>
        </w:rPr>
        <w:t>.2018</w:t>
      </w:r>
      <w:r w:rsidRPr="00534494">
        <w:rPr>
          <w:rFonts w:cs="Times New Roman"/>
          <w:spacing w:val="-5"/>
          <w:lang w:eastAsia="ru-RU"/>
        </w:rPr>
        <w:t>;</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xml:space="preserve">- окончание работ: </w:t>
      </w:r>
      <w:r w:rsidRPr="00534494">
        <w:rPr>
          <w:rFonts w:cs="Times New Roman"/>
          <w:lang w:eastAsia="ru-RU"/>
        </w:rPr>
        <w:t xml:space="preserve">в течение </w:t>
      </w:r>
      <w:r w:rsidR="008C0BEE" w:rsidRPr="008C0BEE">
        <w:rPr>
          <w:rFonts w:cs="Times New Roman"/>
          <w:lang w:eastAsia="ru-RU"/>
        </w:rPr>
        <w:t>60  (шестидесяти</w:t>
      </w:r>
      <w:r w:rsidRPr="008C0BEE">
        <w:rPr>
          <w:rFonts w:cs="Times New Roman"/>
          <w:lang w:eastAsia="ru-RU"/>
        </w:rPr>
        <w:t>)</w:t>
      </w:r>
      <w:r w:rsidRPr="00534494">
        <w:rPr>
          <w:rFonts w:cs="Times New Roman"/>
          <w:lang w:eastAsia="ru-RU"/>
        </w:rPr>
        <w:t xml:space="preserve"> календарных дней</w:t>
      </w:r>
      <w:r w:rsidR="00410F3E">
        <w:rPr>
          <w:rFonts w:cs="Times New Roman"/>
          <w:lang w:eastAsia="ru-RU"/>
        </w:rPr>
        <w:t xml:space="preserve"> </w:t>
      </w:r>
      <w:r w:rsidRPr="00534494">
        <w:rPr>
          <w:rFonts w:cs="Times New Roman"/>
          <w:spacing w:val="-5"/>
          <w:lang w:eastAsia="ru-RU"/>
        </w:rPr>
        <w:t>(в данный срок не включается срок для приемки работ Заказчиком).</w:t>
      </w:r>
    </w:p>
    <w:p w:rsidR="003C23E7" w:rsidRPr="003C23E7" w:rsidRDefault="00EC40B8" w:rsidP="0027689D">
      <w:pPr>
        <w:ind w:firstLine="708"/>
        <w:rPr>
          <w:rFonts w:eastAsia="Calibri"/>
          <w:color w:val="000000"/>
        </w:rPr>
      </w:pPr>
      <w:r w:rsidRPr="003C23E7">
        <w:rPr>
          <w:rFonts w:cs="Times New Roman"/>
          <w:spacing w:val="-5"/>
          <w:lang w:eastAsia="ru-RU"/>
        </w:rPr>
        <w:t xml:space="preserve">3.4. </w:t>
      </w:r>
      <w:r w:rsidR="003C23E7" w:rsidRPr="00534494">
        <w:rPr>
          <w:rFonts w:cs="Times New Roman"/>
          <w:spacing w:val="-5"/>
          <w:lang w:eastAsia="ru-RU"/>
        </w:rPr>
        <w:t xml:space="preserve">На момент заключения настоящего договора дата окончания работ является исходной для </w:t>
      </w:r>
      <w:r w:rsidR="003C23E7">
        <w:rPr>
          <w:rFonts w:cs="Times New Roman"/>
          <w:spacing w:val="-5"/>
          <w:lang w:eastAsia="ru-RU"/>
        </w:rPr>
        <w:t>определения ответственности Подрядчика</w:t>
      </w:r>
      <w:r w:rsidR="003C23E7" w:rsidRPr="00534494">
        <w:rPr>
          <w:rFonts w:cs="Times New Roman"/>
          <w:spacing w:val="-5"/>
          <w:lang w:eastAsia="ru-RU"/>
        </w:rPr>
        <w:t xml:space="preserve"> за нарушение сроков выполнения работ.</w:t>
      </w:r>
    </w:p>
    <w:p w:rsidR="003C23E7" w:rsidRPr="003C23E7" w:rsidRDefault="003C23E7" w:rsidP="0027689D">
      <w:pPr>
        <w:ind w:firstLine="708"/>
        <w:rPr>
          <w:rFonts w:eastAsia="Calibri"/>
          <w:color w:val="000000"/>
        </w:rPr>
      </w:pPr>
      <w:r w:rsidRPr="0027689D">
        <w:rPr>
          <w:rFonts w:eastAsia="Calibri"/>
          <w:color w:val="000000"/>
        </w:rPr>
        <w:t>3.5.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EC40B8" w:rsidRPr="00534494" w:rsidRDefault="00EC40B8" w:rsidP="00EC40B8">
      <w:pPr>
        <w:ind w:firstLine="709"/>
        <w:jc w:val="center"/>
        <w:rPr>
          <w:rFonts w:cs="Times New Roman"/>
          <w:b/>
          <w:bCs/>
          <w:lang w:eastAsia="ru-RU"/>
        </w:rPr>
      </w:pPr>
      <w:r w:rsidRPr="00534494">
        <w:rPr>
          <w:rFonts w:cs="Times New Roman"/>
          <w:b/>
          <w:bCs/>
          <w:lang w:eastAsia="ru-RU"/>
        </w:rPr>
        <w:t>4. СДАЧА И ПРИЕМКА РАБОТ. ГАРАНТИЙНЫЙ СРОК.</w:t>
      </w:r>
    </w:p>
    <w:p w:rsidR="00EC40B8" w:rsidRPr="00534494" w:rsidRDefault="00EC40B8" w:rsidP="00EC40B8">
      <w:pPr>
        <w:ind w:firstLine="709"/>
        <w:rPr>
          <w:rFonts w:cs="Times New Roman"/>
          <w:lang w:eastAsia="ru-RU"/>
        </w:rPr>
      </w:pPr>
      <w:r w:rsidRPr="00534494">
        <w:rPr>
          <w:rFonts w:cs="Times New Roman"/>
          <w:lang w:eastAsia="ru-RU"/>
        </w:rPr>
        <w:t>4.1. Сдача результатов работ Подрядчиком, приемка и оценка их Заказчиком производится в соответствии с гражданским законодательством,</w:t>
      </w:r>
      <w:r w:rsidRPr="00534494">
        <w:rPr>
          <w:rFonts w:cs="Times New Roman"/>
          <w:color w:val="000000"/>
          <w:spacing w:val="-2"/>
          <w:lang w:eastAsia="ru-RU"/>
        </w:rPr>
        <w:t xml:space="preserve"> требованиями настоящего договора, техническими условиями </w:t>
      </w:r>
      <w:r w:rsidRPr="00534494">
        <w:rPr>
          <w:rFonts w:cs="Times New Roman"/>
          <w:lang w:eastAsia="ru-RU"/>
        </w:rPr>
        <w:t>и оформляется актом выполненных работ (актом сдачи-при</w:t>
      </w:r>
      <w:r>
        <w:rPr>
          <w:rFonts w:cs="Times New Roman"/>
          <w:lang w:eastAsia="ru-RU"/>
        </w:rPr>
        <w:t>емки работ), подписываемым всеми</w:t>
      </w:r>
      <w:r w:rsidRPr="00534494">
        <w:rPr>
          <w:rFonts w:cs="Times New Roman"/>
          <w:lang w:eastAsia="ru-RU"/>
        </w:rPr>
        <w:t xml:space="preserve"> сторонами.</w:t>
      </w:r>
    </w:p>
    <w:p w:rsidR="00EC40B8" w:rsidRPr="00534494" w:rsidRDefault="00EC40B8" w:rsidP="00EC40B8">
      <w:pPr>
        <w:ind w:firstLine="709"/>
        <w:rPr>
          <w:rFonts w:cs="Times New Roman"/>
          <w:lang w:eastAsia="ru-RU"/>
        </w:rPr>
      </w:pPr>
      <w:r w:rsidRPr="00534494">
        <w:rPr>
          <w:rFonts w:cs="Times New Roman"/>
          <w:lang w:eastAsia="ru-RU"/>
        </w:rPr>
        <w:t xml:space="preserve">4.2. По завершении работ Подрядчик предоставляет Заказчику акты выполненных работ (акты сдачи-приемки работ) в соответствии с заданием </w:t>
      </w:r>
      <w:r w:rsidRPr="00534494">
        <w:rPr>
          <w:rFonts w:cs="Times New Roman"/>
          <w:color w:val="000000"/>
          <w:spacing w:val="-2"/>
          <w:lang w:eastAsia="ru-RU"/>
        </w:rPr>
        <w:t>Заказчика</w:t>
      </w:r>
      <w:r w:rsidRPr="00534494">
        <w:rPr>
          <w:rFonts w:cs="Times New Roman"/>
          <w:lang w:eastAsia="ru-RU"/>
        </w:rPr>
        <w:t>, техническими условиями и условиями договора.</w:t>
      </w:r>
    </w:p>
    <w:p w:rsidR="00EC40B8" w:rsidRPr="00534494" w:rsidRDefault="00EC40B8" w:rsidP="00EC40B8">
      <w:pPr>
        <w:ind w:firstLine="709"/>
        <w:rPr>
          <w:rFonts w:cs="Times New Roman"/>
          <w:lang w:eastAsia="ru-RU"/>
        </w:rPr>
      </w:pPr>
      <w:r w:rsidRPr="00534494">
        <w:rPr>
          <w:rFonts w:cs="Times New Roman"/>
          <w:lang w:eastAsia="ru-RU"/>
        </w:rPr>
        <w:t>4.3. Заказчик обязуется принять работу в течение 10 дней со дня получения акта сдачи-приемки работ и отчетных документов и направить Подрядчику подписанный акт сдачи-приемки или мотивированный отказ в приемке работ.</w:t>
      </w:r>
    </w:p>
    <w:p w:rsidR="00EC40B8" w:rsidRPr="00534494" w:rsidRDefault="00EC40B8" w:rsidP="00EC40B8">
      <w:pPr>
        <w:ind w:firstLine="709"/>
        <w:rPr>
          <w:rFonts w:cs="Times New Roman"/>
          <w:lang w:eastAsia="ru-RU"/>
        </w:rPr>
      </w:pPr>
      <w:r w:rsidRPr="00534494">
        <w:rPr>
          <w:rFonts w:cs="Times New Roman"/>
          <w:lang w:eastAsia="ru-RU"/>
        </w:rPr>
        <w:t xml:space="preserve">4.4. В случае выявления несоответствия результатов выполненных работ условиям настоящего договора, технического </w:t>
      </w:r>
      <w:r w:rsidRPr="00534494">
        <w:rPr>
          <w:rFonts w:cs="Times New Roman"/>
          <w:color w:val="000000"/>
          <w:spacing w:val="-2"/>
          <w:lang w:eastAsia="ru-RU"/>
        </w:rPr>
        <w:t>задания Заказчика, техническим условиям и требованиям законодательства, З</w:t>
      </w:r>
      <w:r w:rsidRPr="00534494">
        <w:rPr>
          <w:rFonts w:cs="Times New Roman"/>
          <w:lang w:eastAsia="ru-RU"/>
        </w:rPr>
        <w:t>аказчик незамедлительно уведомляет об этом Подрядчика, составляет акт устранения недостатков с указанием сроков их устранения и направляет его Подрядчику. Если иное требование не указано в акте устранения недостатков, считается, что Заказчик установил для Исполнителя 10 дней для устранения обнаруженных недостатков с момента направления вышеназванного акта. Подрядчик обязан устранить выявленные недостатки за свой счет.</w:t>
      </w:r>
    </w:p>
    <w:p w:rsidR="00EC40B8" w:rsidRPr="00534494" w:rsidRDefault="00EC40B8" w:rsidP="00EC40B8">
      <w:pPr>
        <w:ind w:firstLine="709"/>
        <w:rPr>
          <w:rFonts w:cs="Times New Roman"/>
          <w:lang w:eastAsia="ru-RU"/>
        </w:rPr>
      </w:pPr>
      <w:r w:rsidRPr="00534494">
        <w:rPr>
          <w:rFonts w:cs="Times New Roman"/>
          <w:lang w:eastAsia="ru-RU"/>
        </w:rPr>
        <w:lastRenderedPageBreak/>
        <w:t>4.5. Заказчик вправе предъявить требования, связанные с ненадлежащим качеством результата работы, также в тех случаях, если оно было выявлено после истечения сроков, указанных в настоящем договоре.</w:t>
      </w:r>
    </w:p>
    <w:p w:rsidR="00EC40B8" w:rsidRPr="00534494" w:rsidRDefault="00EC40B8" w:rsidP="00EC40B8">
      <w:pPr>
        <w:ind w:firstLine="709"/>
        <w:rPr>
          <w:rFonts w:cs="Times New Roman"/>
          <w:lang w:eastAsia="ru-RU"/>
        </w:rPr>
      </w:pPr>
      <w:r w:rsidRPr="00534494">
        <w:rPr>
          <w:rFonts w:cs="Times New Roman"/>
          <w:lang w:eastAsia="ru-RU"/>
        </w:rPr>
        <w:t>4.6. Датой выполнения работ считается дата подписания Сторонами акта сдачи-приемки работ или акта устранения недостатков.</w:t>
      </w:r>
    </w:p>
    <w:p w:rsidR="00EC40B8" w:rsidRPr="00534494" w:rsidRDefault="00EC40B8" w:rsidP="00EC40B8">
      <w:pPr>
        <w:keepNext/>
        <w:keepLines/>
        <w:ind w:firstLine="709"/>
        <w:rPr>
          <w:rFonts w:cs="Times New Roman"/>
          <w:lang w:eastAsia="ru-RU"/>
        </w:rPr>
      </w:pPr>
      <w:r w:rsidRPr="00534494">
        <w:rPr>
          <w:rFonts w:cs="Times New Roman"/>
          <w:lang w:eastAsia="ru-RU"/>
        </w:rPr>
        <w:t>4.7. Гарантийный срок на выполненные работы составляет</w:t>
      </w:r>
      <w:r w:rsidRPr="007E1EE8">
        <w:rPr>
          <w:rFonts w:cs="Times New Roman"/>
          <w:lang w:eastAsia="ru-RU"/>
        </w:rPr>
        <w:t>____________(____) лет</w:t>
      </w:r>
      <w:r w:rsidRPr="00534494">
        <w:rPr>
          <w:rFonts w:cs="Times New Roman"/>
          <w:lang w:eastAsia="ru-RU"/>
        </w:rPr>
        <w:t xml:space="preserve"> со дня подписания Сторонами акта сдачи-приемки выполненных работ. Если в период гарантийного срока эксплуатации Объекта обнаружатся недостатки, препятствующие нормальной  его эксплуатации, Подрядчик обязан устранить их за свой счет и в согласованные с Заказчиком сроки. Гарантийный срок продлевается на период устранения недостатков.</w:t>
      </w:r>
    </w:p>
    <w:p w:rsidR="00EC40B8" w:rsidRPr="00534494" w:rsidRDefault="00EC40B8" w:rsidP="00EC40B8">
      <w:pPr>
        <w:ind w:firstLine="709"/>
        <w:rPr>
          <w:rFonts w:cs="Times New Roman"/>
          <w:lang w:eastAsia="ru-RU"/>
        </w:rPr>
      </w:pPr>
      <w:r w:rsidRPr="00534494">
        <w:rPr>
          <w:rFonts w:cs="Times New Roman"/>
          <w:lang w:eastAsia="ru-RU"/>
        </w:rPr>
        <w:t>4.8. Гарантийный срок распространяется на весь объем выполненных работ и поставляемых товаров в составе выполненных работ.</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5. ОБЯЗАТЕЛЬСТВА СТОРОН</w:t>
      </w:r>
    </w:p>
    <w:p w:rsidR="00EC40B8" w:rsidRPr="00534494" w:rsidRDefault="00EC40B8" w:rsidP="00EC40B8">
      <w:pPr>
        <w:shd w:val="clear" w:color="auto" w:fill="FFFFFF"/>
        <w:ind w:firstLine="709"/>
        <w:rPr>
          <w:rFonts w:cs="Times New Roman"/>
          <w:b/>
          <w:spacing w:val="-5"/>
          <w:lang w:eastAsia="ru-RU"/>
        </w:rPr>
      </w:pPr>
      <w:r w:rsidRPr="00534494">
        <w:rPr>
          <w:rFonts w:cs="Times New Roman"/>
          <w:b/>
          <w:spacing w:val="-5"/>
          <w:lang w:eastAsia="ru-RU"/>
        </w:rPr>
        <w:t>5.1. Подрядчик обязан:</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xml:space="preserve">5.1.1. Подрядчик обязуется выполнить работы, предусмотренные п. 1.1. настоящего договора в соответствии с техническим заданием, локальным сметным расчетом в пределах суммы договора и сдать Заказчику </w:t>
      </w:r>
      <w:r>
        <w:rPr>
          <w:rFonts w:cs="Times New Roman"/>
          <w:spacing w:val="-5"/>
          <w:lang w:eastAsia="ru-RU"/>
        </w:rPr>
        <w:t>результаты работ</w:t>
      </w:r>
      <w:r w:rsidRPr="00534494">
        <w:rPr>
          <w:rFonts w:cs="Times New Roman"/>
          <w:spacing w:val="-5"/>
          <w:lang w:eastAsia="ru-RU"/>
        </w:rPr>
        <w:t xml:space="preserve">, в установленном порядке и в установленный договором срок. </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5.1.2. </w:t>
      </w:r>
      <w:r w:rsidRPr="00534494">
        <w:rPr>
          <w:rFonts w:cs="Times New Roman"/>
          <w:lang w:eastAsia="ru-RU"/>
        </w:rPr>
        <w:t xml:space="preserve">Обеспечить своих рабочих всеми необходимыми средствами индивидуальной защиты, спецодеждой. </w:t>
      </w:r>
      <w:r w:rsidRPr="00534494">
        <w:rPr>
          <w:rFonts w:cs="Times New Roman"/>
          <w:color w:val="000000"/>
          <w:lang w:eastAsia="ru-RU"/>
        </w:rPr>
        <w:t>Обеспечить соблюдение техники безопасности, пожарной безопасности и охраны труда при производстве работ, являющихся предметом настоящего договора, согласно требованиям нормативных правовых актов.</w:t>
      </w:r>
      <w:r w:rsidRPr="00534494">
        <w:rPr>
          <w:rFonts w:cs="Times New Roman"/>
          <w:lang w:eastAsia="ru-RU"/>
        </w:rPr>
        <w:t xml:space="preserve"> Организовывать уборку площадей от строительного мусора, образовавшегося в результате работы Подрядчика</w:t>
      </w:r>
      <w:r w:rsidRPr="00534494">
        <w:rPr>
          <w:rFonts w:cs="Times New Roman"/>
          <w:color w:val="000000"/>
          <w:lang w:eastAsia="ru-RU"/>
        </w:rPr>
        <w:t>.</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5.1.3. Все материалы и оборудование, поставляемые Подрядчиком для выполнения работ, должны иметь соответствующие сертификаты, технические паспорта и другие документы, удостоверяющие их качество и соответствовать ГОСТу или ТУ, СНиП, НПБ, САНПин, ПУЭ. Гарантийный срок на товар устанавливается в соответствии с паспортными данными заводов-изготовителей. Копии указанных документов должны быть предоставлены другой стороне (Заказчику</w:t>
      </w:r>
      <w:r w:rsidR="00122EE1">
        <w:rPr>
          <w:rFonts w:cs="Times New Roman"/>
          <w:spacing w:val="-5"/>
          <w:lang w:eastAsia="ru-RU"/>
        </w:rPr>
        <w:t xml:space="preserve">) </w:t>
      </w:r>
      <w:r w:rsidRPr="00534494">
        <w:rPr>
          <w:rFonts w:cs="Times New Roman"/>
          <w:spacing w:val="-5"/>
          <w:lang w:eastAsia="ru-RU"/>
        </w:rPr>
        <w:t>до начала производства работ, выполняемых с использованием этих материалов и оборудования.</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5.1.4. Осуществлять в установленном порядке временные подключения коммуникаций на период выполнения работ на объекте в точках подключения в соответствии с действующими нормами и правилами.</w:t>
      </w:r>
    </w:p>
    <w:p w:rsidR="00EC40B8" w:rsidRPr="00534494" w:rsidRDefault="00EC40B8" w:rsidP="00EC40B8">
      <w:pPr>
        <w:ind w:firstLine="709"/>
        <w:rPr>
          <w:rFonts w:cs="Times New Roman"/>
          <w:lang w:eastAsia="ru-RU"/>
        </w:rPr>
      </w:pPr>
      <w:r w:rsidRPr="00534494">
        <w:rPr>
          <w:rFonts w:cs="Times New Roman"/>
          <w:color w:val="000000"/>
          <w:lang w:eastAsia="ru-RU"/>
        </w:rPr>
        <w:t>5.1.5. В случае необходимости с</w:t>
      </w:r>
      <w:r w:rsidRPr="00534494">
        <w:rPr>
          <w:rFonts w:cs="Times New Roman"/>
          <w:lang w:eastAsia="ru-RU"/>
        </w:rPr>
        <w:t>амостоятельно и за свой счёт разместить на территории производства работ необходимую технику, механизмы, оборудование, вспомогательные строительные конструкции. При этом данные механизмы, оборудование, конструкции и т.п. не должны мешать работе Заказчика и иных лиц на территории объекта. В течение 10 рабочих дней с момента подписания актов выполненных работ самостоятельно вывести технику с территории объекта, убрать временные строения и сооружения.</w:t>
      </w:r>
    </w:p>
    <w:p w:rsidR="00EC40B8" w:rsidRPr="00534494" w:rsidRDefault="00EC40B8" w:rsidP="00EC40B8">
      <w:pPr>
        <w:ind w:firstLine="709"/>
        <w:rPr>
          <w:rFonts w:cs="Times New Roman"/>
          <w:lang w:eastAsia="ru-RU"/>
        </w:rPr>
      </w:pPr>
      <w:r w:rsidRPr="00534494">
        <w:rPr>
          <w:rFonts w:cs="Times New Roman"/>
          <w:lang w:eastAsia="ru-RU"/>
        </w:rPr>
        <w:t>5.1.6.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22EE1" w:rsidRPr="00131B89" w:rsidRDefault="00EC40B8" w:rsidP="00122EE1">
      <w:pPr>
        <w:widowControl w:val="0"/>
        <w:tabs>
          <w:tab w:val="left" w:pos="709"/>
        </w:tabs>
        <w:autoSpaceDE w:val="0"/>
        <w:autoSpaceDN w:val="0"/>
        <w:adjustRightInd w:val="0"/>
        <w:ind w:firstLine="567"/>
        <w:rPr>
          <w:rFonts w:eastAsia="Calibri"/>
          <w:b/>
        </w:rPr>
      </w:pPr>
      <w:r>
        <w:rPr>
          <w:rFonts w:cs="Times New Roman"/>
          <w:lang w:eastAsia="ru-RU"/>
        </w:rPr>
        <w:t xml:space="preserve">5.1.7. </w:t>
      </w:r>
      <w:r w:rsidR="00122EE1" w:rsidRPr="00131B89">
        <w:rPr>
          <w:rFonts w:eastAsia="Calibri"/>
        </w:rPr>
        <w:t>Все затраты, связанные с заключением и оформлением договоров и иных документов по</w:t>
      </w:r>
      <w:r w:rsidR="004B6CA5">
        <w:rPr>
          <w:rFonts w:eastAsia="Calibri"/>
        </w:rPr>
        <w:t xml:space="preserve"> обеспечению исполнения договор</w:t>
      </w:r>
      <w:r w:rsidR="00122EE1" w:rsidRPr="00131B89">
        <w:rPr>
          <w:rFonts w:eastAsia="Calibri"/>
        </w:rPr>
        <w:t>а, несет Подрядчик.</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lastRenderedPageBreak/>
        <w:t>5.1.8. Обеспечить в ходе работ по ремонту содержание в надлежащем состоянии объекта и примыкающей к нему территории, выполнение необходимых мероприятий по технике безопасности, противопожарных мероприятий, включая восстановление системы пожарной сигнализации, рациональному использованию площади ремонта, охране окружающей среды, временным освещением.</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5.1.9. Немедленно известить Заказчика и до получения от него указаний приостановить работы при обнаружении:</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возможных неблагоприятных для Заказчика последствий от выполнения работы;</w:t>
      </w:r>
    </w:p>
    <w:p w:rsidR="00EC40B8" w:rsidRPr="00534494" w:rsidRDefault="00EC40B8" w:rsidP="00EC40B8">
      <w:pPr>
        <w:shd w:val="clear" w:color="auto" w:fill="FFFFFF"/>
        <w:ind w:firstLine="709"/>
        <w:rPr>
          <w:rFonts w:cs="Times New Roman"/>
          <w:spacing w:val="-5"/>
          <w:lang w:eastAsia="ru-RU"/>
        </w:rPr>
      </w:pPr>
      <w:r>
        <w:rPr>
          <w:rFonts w:cs="Times New Roman"/>
          <w:spacing w:val="-5"/>
          <w:lang w:eastAsia="ru-RU"/>
        </w:rPr>
        <w:t xml:space="preserve">- </w:t>
      </w:r>
      <w:r w:rsidRPr="00534494">
        <w:rPr>
          <w:rFonts w:cs="Times New Roman"/>
          <w:spacing w:val="-5"/>
          <w:lang w:eastAsia="ru-RU"/>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5.1.10. </w:t>
      </w:r>
      <w:r w:rsidRPr="00534494">
        <w:rPr>
          <w:rFonts w:cs="Times New Roman"/>
          <w:lang w:eastAsia="ru-RU"/>
        </w:rPr>
        <w:t>Устранять недостатки в работе в сроки, установленные соглашением Сторон. Если Заказчиком в ходе осуществления контроля будут обнаружены некачественно выполненные работы, Подрядчик своими силами и без увеличения стоимости работ обязан в согласованные сроки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EC40B8" w:rsidRPr="00534494" w:rsidRDefault="00EC40B8" w:rsidP="00EC40B8">
      <w:pPr>
        <w:ind w:firstLine="709"/>
        <w:rPr>
          <w:rFonts w:cs="Times New Roman"/>
          <w:spacing w:val="-5"/>
          <w:lang w:eastAsia="ru-RU"/>
        </w:rPr>
      </w:pPr>
      <w:r w:rsidRPr="00534494">
        <w:rPr>
          <w:rFonts w:cs="Times New Roman"/>
          <w:spacing w:val="-5"/>
          <w:lang w:eastAsia="ru-RU"/>
        </w:rPr>
        <w:t>5.1.11. Нести риск случайной гибели или повреждения объекта (в том числе материалов, оборудования, конструкций или иного имущества находящегося на объекте) в результате производства работ неправильными действиями или бездействием работников Подрядчика, несоблюдением СНиП, правил по ОТ и ТБ, противопожарных мероприятий или другими действиями.</w:t>
      </w:r>
    </w:p>
    <w:p w:rsidR="00EC40B8" w:rsidRDefault="00EC40B8" w:rsidP="00EC40B8">
      <w:pPr>
        <w:shd w:val="clear" w:color="auto" w:fill="FFFFFF"/>
        <w:ind w:firstLine="709"/>
        <w:rPr>
          <w:rFonts w:cs="Times New Roman"/>
          <w:spacing w:val="-5"/>
          <w:lang w:eastAsia="ru-RU"/>
        </w:rPr>
      </w:pPr>
      <w:r w:rsidRPr="00534494">
        <w:rPr>
          <w:rFonts w:cs="Times New Roman"/>
          <w:spacing w:val="-5"/>
          <w:lang w:eastAsia="ru-RU"/>
        </w:rPr>
        <w:t>5.1.12. Выполнить в полном объеме все свои обязательства, предусмотренные настоящим договором.</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5.1.13. Запрещается:</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выполнение дополнительных работ без подписания дополнительного соглашения к договору.</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применение дорогостоящих материалов и оборудования без согласования с Заказчиком.</w:t>
      </w:r>
    </w:p>
    <w:p w:rsidR="00EC40B8" w:rsidRPr="00534494" w:rsidRDefault="00EC40B8" w:rsidP="00EC40B8">
      <w:pPr>
        <w:ind w:firstLine="709"/>
        <w:rPr>
          <w:rFonts w:cs="Times New Roman"/>
          <w:lang w:eastAsia="ru-RU"/>
        </w:rPr>
      </w:pPr>
      <w:r w:rsidRPr="00534494">
        <w:rPr>
          <w:rFonts w:cs="Times New Roman"/>
          <w:color w:val="000000"/>
          <w:lang w:eastAsia="ru-RU"/>
        </w:rPr>
        <w:t>5.1.14.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выполнения работ, предусмотренной договором.</w:t>
      </w:r>
    </w:p>
    <w:p w:rsidR="00EC40B8" w:rsidRPr="00534494" w:rsidRDefault="00EC40B8" w:rsidP="00EC40B8">
      <w:pPr>
        <w:ind w:firstLine="709"/>
        <w:rPr>
          <w:rFonts w:cs="Times New Roman"/>
          <w:spacing w:val="-5"/>
          <w:lang w:eastAsia="ru-RU"/>
        </w:rPr>
      </w:pPr>
      <w:r w:rsidRPr="00534494">
        <w:rPr>
          <w:rFonts w:cs="Times New Roman"/>
          <w:lang w:eastAsia="ru-RU"/>
        </w:rPr>
        <w:t>5.1.15. Не разглашать, не передавать и не делать каким-либо еще способом доступными третьим организациям и лицам сведения, связанные с ремонтом объекта в рамках настоящего договора, иначе как с письменного согласия Заказчика</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5.1.16. Подрядчик гарантирует качество выполненных работ (конструкций) и используемых материалов, оборудования в период действия </w:t>
      </w:r>
      <w:r w:rsidRPr="00534494">
        <w:rPr>
          <w:rFonts w:cs="Times New Roman"/>
          <w:lang w:eastAsia="ru-RU"/>
        </w:rPr>
        <w:t>гарантийного срока.</w:t>
      </w:r>
    </w:p>
    <w:p w:rsidR="00EC40B8" w:rsidRPr="00534494" w:rsidRDefault="00EC40B8" w:rsidP="00EC40B8">
      <w:pPr>
        <w:ind w:firstLine="709"/>
        <w:rPr>
          <w:rFonts w:cs="Times New Roman"/>
          <w:lang w:eastAsia="ru-RU"/>
        </w:rPr>
      </w:pPr>
      <w:r w:rsidRPr="00534494">
        <w:rPr>
          <w:rFonts w:cs="Times New Roman"/>
          <w:lang w:eastAsia="ru-RU"/>
        </w:rPr>
        <w:t xml:space="preserve">5.1.17. Лицом, ответственным за исполнение настоящего договора Подрядчика является </w:t>
      </w:r>
      <w:r w:rsidRPr="00943366">
        <w:rPr>
          <w:rFonts w:cs="Times New Roman"/>
          <w:lang w:eastAsia="ru-RU"/>
        </w:rPr>
        <w:t>_____________________________</w:t>
      </w:r>
      <w:r w:rsidRPr="00534494">
        <w:rPr>
          <w:rFonts w:cs="Times New Roman"/>
          <w:lang w:eastAsia="ru-RU"/>
        </w:rPr>
        <w:t xml:space="preserve"> контактный телефон: </w:t>
      </w:r>
      <w:r w:rsidRPr="00943366">
        <w:rPr>
          <w:rFonts w:cs="Times New Roman"/>
          <w:lang w:eastAsia="ru-RU"/>
        </w:rPr>
        <w:t>____________________.</w:t>
      </w:r>
    </w:p>
    <w:p w:rsidR="00EC40B8" w:rsidRDefault="00EC40B8" w:rsidP="00EC40B8">
      <w:pPr>
        <w:ind w:firstLine="709"/>
        <w:rPr>
          <w:rFonts w:cs="Times New Roman"/>
          <w:lang w:eastAsia="ru-RU"/>
        </w:rPr>
      </w:pPr>
      <w:r w:rsidRPr="00534494">
        <w:rPr>
          <w:rFonts w:cs="Times New Roman"/>
          <w:bCs/>
          <w:lang w:eastAsia="ru-RU"/>
        </w:rPr>
        <w:t>5.1.18. Подрядчик должен и</w:t>
      </w:r>
      <w:r w:rsidRPr="00534494">
        <w:rPr>
          <w:rFonts w:cs="Times New Roman"/>
          <w:lang w:eastAsia="ru-RU"/>
        </w:rPr>
        <w:t>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122EE1" w:rsidRPr="00534494" w:rsidRDefault="00122EE1" w:rsidP="007C2987">
      <w:pPr>
        <w:widowControl w:val="0"/>
        <w:tabs>
          <w:tab w:val="left" w:pos="709"/>
        </w:tabs>
        <w:autoSpaceDE w:val="0"/>
        <w:autoSpaceDN w:val="0"/>
        <w:adjustRightInd w:val="0"/>
        <w:ind w:firstLine="567"/>
        <w:rPr>
          <w:rFonts w:cs="Times New Roman"/>
          <w:lang w:eastAsia="ru-RU"/>
        </w:rPr>
      </w:pPr>
      <w:r>
        <w:rPr>
          <w:rFonts w:cs="Times New Roman"/>
          <w:lang w:eastAsia="ru-RU"/>
        </w:rPr>
        <w:lastRenderedPageBreak/>
        <w:t xml:space="preserve">5.1.19. </w:t>
      </w:r>
      <w:r w:rsidR="007C2987" w:rsidRPr="007C2987">
        <w:rPr>
          <w:rFonts w:eastAsia="Calibri"/>
          <w:color w:val="000000"/>
        </w:rPr>
        <w:t>Подрядчик обязуется указывать в первичных документах бухгалтерского учета адрес организации, включенный в ЕГРЮЛ.</w:t>
      </w:r>
    </w:p>
    <w:p w:rsidR="00EC40B8" w:rsidRPr="00534494" w:rsidRDefault="00EC40B8" w:rsidP="00EC40B8">
      <w:pPr>
        <w:ind w:firstLine="709"/>
        <w:rPr>
          <w:rFonts w:cs="Times New Roman"/>
          <w:lang w:eastAsia="ru-RU"/>
        </w:rPr>
      </w:pPr>
      <w:r w:rsidRPr="00534494">
        <w:rPr>
          <w:rFonts w:cs="Times New Roman"/>
          <w:b/>
          <w:lang w:eastAsia="ru-RU"/>
        </w:rPr>
        <w:t>5.2. Подрядчик вправе:</w:t>
      </w:r>
    </w:p>
    <w:p w:rsidR="00EC40B8" w:rsidRPr="001E6848" w:rsidRDefault="00EC40B8" w:rsidP="00EC40B8">
      <w:pPr>
        <w:widowControl w:val="0"/>
        <w:tabs>
          <w:tab w:val="left" w:pos="885"/>
        </w:tabs>
        <w:ind w:firstLine="709"/>
        <w:rPr>
          <w:lang w:eastAsia="ru-RU"/>
        </w:rPr>
      </w:pPr>
      <w:r>
        <w:rPr>
          <w:rFonts w:cs="Times New Roman"/>
          <w:lang w:eastAsia="ru-RU"/>
        </w:rPr>
        <w:t>5</w:t>
      </w:r>
      <w:r w:rsidRPr="00534494">
        <w:rPr>
          <w:rFonts w:cs="Times New Roman"/>
          <w:lang w:eastAsia="ru-RU"/>
        </w:rPr>
        <w:t xml:space="preserve">.2.1. </w:t>
      </w:r>
      <w:r w:rsidRPr="001E6848">
        <w:rPr>
          <w:lang w:eastAsia="ru-RU"/>
        </w:rPr>
        <w:t>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EC40B8" w:rsidRPr="00534494" w:rsidRDefault="00EC40B8" w:rsidP="00EC40B8">
      <w:pPr>
        <w:ind w:firstLine="709"/>
        <w:rPr>
          <w:rFonts w:cs="Times New Roman"/>
          <w:b/>
          <w:spacing w:val="-5"/>
          <w:lang w:eastAsia="ru-RU"/>
        </w:rPr>
      </w:pPr>
      <w:r w:rsidRPr="00534494">
        <w:rPr>
          <w:rFonts w:cs="Times New Roman"/>
          <w:b/>
          <w:spacing w:val="-5"/>
          <w:lang w:eastAsia="ru-RU"/>
        </w:rPr>
        <w:t>5.3. Заказчик обязан:</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5.3.1. Своев</w:t>
      </w:r>
      <w:r>
        <w:rPr>
          <w:rFonts w:cs="Times New Roman"/>
          <w:spacing w:val="-5"/>
          <w:lang w:eastAsia="ru-RU"/>
        </w:rPr>
        <w:t>ременно назначить о</w:t>
      </w:r>
      <w:r w:rsidRPr="00534494">
        <w:rPr>
          <w:rFonts w:cs="Times New Roman"/>
          <w:spacing w:val="-5"/>
          <w:lang w:eastAsia="ru-RU"/>
        </w:rPr>
        <w:t>тветств</w:t>
      </w:r>
      <w:r>
        <w:rPr>
          <w:rFonts w:cs="Times New Roman"/>
          <w:spacing w:val="-5"/>
          <w:lang w:eastAsia="ru-RU"/>
        </w:rPr>
        <w:t>енное лицо</w:t>
      </w:r>
      <w:r w:rsidRPr="00534494">
        <w:rPr>
          <w:rFonts w:cs="Times New Roman"/>
          <w:spacing w:val="-5"/>
          <w:lang w:eastAsia="ru-RU"/>
        </w:rPr>
        <w:t xml:space="preserve"> со стороны Заказчика на </w:t>
      </w:r>
      <w:r>
        <w:rPr>
          <w:rFonts w:cs="Times New Roman"/>
          <w:spacing w:val="-5"/>
          <w:lang w:eastAsia="ru-RU"/>
        </w:rPr>
        <w:t xml:space="preserve">осуществление контроля за ходом выполняемых работ, </w:t>
      </w:r>
      <w:r w:rsidRPr="00534494">
        <w:rPr>
          <w:rFonts w:cs="Times New Roman"/>
          <w:spacing w:val="-5"/>
          <w:lang w:eastAsia="ru-RU"/>
        </w:rPr>
        <w:t>подписание  актов на скрытые работы и актов выполненных работ по унифицированной форме КС-2.</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5.3.2. Производить приемку работ, выполненных Подрядчиком.</w:t>
      </w:r>
    </w:p>
    <w:p w:rsidR="00EC40B8" w:rsidRPr="00122EE1" w:rsidRDefault="00EC40B8" w:rsidP="00122EE1">
      <w:pPr>
        <w:shd w:val="clear" w:color="auto" w:fill="FFFFFF"/>
        <w:ind w:firstLine="709"/>
        <w:rPr>
          <w:rFonts w:cs="Times New Roman"/>
          <w:spacing w:val="-5"/>
          <w:lang w:eastAsia="ru-RU"/>
        </w:rPr>
      </w:pPr>
      <w:r>
        <w:rPr>
          <w:rFonts w:cs="Times New Roman"/>
          <w:spacing w:val="-5"/>
          <w:lang w:eastAsia="ru-RU"/>
        </w:rPr>
        <w:t xml:space="preserve">5.3.3. </w:t>
      </w:r>
      <w:r w:rsidRPr="00CD7473">
        <w:t>При получении от Подрядчика уведомлени</w:t>
      </w:r>
      <w:r>
        <w:t>я о приостановлении выполнения р</w:t>
      </w:r>
      <w:r w:rsidRPr="00CD7473">
        <w:t xml:space="preserve">абот </w:t>
      </w:r>
      <w:r>
        <w:t>в случае, указанном в пункте 5.1.9 договор</w:t>
      </w:r>
      <w:r w:rsidRPr="00CD7473">
        <w:t xml:space="preserve">а, в течение 3 (трех) рабочих дней рассмотреть вопрос о целесообразности и </w:t>
      </w:r>
      <w:r>
        <w:t>порядке продолжения выполнения р</w:t>
      </w:r>
      <w:r w:rsidRPr="00CD7473">
        <w:t>абот.</w:t>
      </w:r>
    </w:p>
    <w:p w:rsidR="00EC40B8" w:rsidRPr="00CD7473" w:rsidRDefault="00122EE1" w:rsidP="00EC40B8">
      <w:pPr>
        <w:widowControl w:val="0"/>
        <w:ind w:firstLine="709"/>
      </w:pPr>
      <w:r>
        <w:t>5.3.4</w:t>
      </w:r>
      <w:r w:rsidR="00EC40B8">
        <w:t>.</w:t>
      </w:r>
      <w:r w:rsidR="00EC40B8" w:rsidRPr="00CD7473">
        <w:rPr>
          <w:color w:val="000000"/>
        </w:rPr>
        <w:t xml:space="preserve">Своевременно принять и оплатить </w:t>
      </w:r>
      <w:r w:rsidR="00EC40B8">
        <w:rPr>
          <w:color w:val="000000"/>
        </w:rPr>
        <w:t>надлежащим образом выполненные р</w:t>
      </w:r>
      <w:r w:rsidR="00EC40B8" w:rsidRPr="00CD7473">
        <w:rPr>
          <w:color w:val="000000"/>
        </w:rPr>
        <w:t>аботы в</w:t>
      </w:r>
      <w:r w:rsidR="00EC40B8">
        <w:rPr>
          <w:color w:val="000000"/>
        </w:rPr>
        <w:t> соответствии с договор</w:t>
      </w:r>
      <w:r w:rsidR="00EC40B8" w:rsidRPr="00CD7473">
        <w:rPr>
          <w:color w:val="000000"/>
        </w:rPr>
        <w:t>ом</w:t>
      </w:r>
      <w:r w:rsidR="00EC40B8">
        <w:rPr>
          <w:color w:val="000000"/>
        </w:rPr>
        <w:t>.</w:t>
      </w:r>
    </w:p>
    <w:p w:rsidR="00EC40B8" w:rsidRPr="00534494" w:rsidRDefault="00EC40B8" w:rsidP="00EC40B8">
      <w:pPr>
        <w:ind w:firstLine="709"/>
        <w:rPr>
          <w:rFonts w:cs="Times New Roman"/>
          <w:spacing w:val="-5"/>
          <w:lang w:eastAsia="ru-RU"/>
        </w:rPr>
      </w:pPr>
      <w:r>
        <w:rPr>
          <w:rFonts w:cs="Times New Roman"/>
          <w:lang w:eastAsia="ru-RU"/>
        </w:rPr>
        <w:t>5.3.5</w:t>
      </w:r>
      <w:r w:rsidRPr="00534494">
        <w:rPr>
          <w:rFonts w:cs="Times New Roman"/>
          <w:lang w:eastAsia="ru-RU"/>
        </w:rPr>
        <w:t>. Присутствовать при производстве скрытых работ, проверять журнал ведения работ, путём проставления соответствующих подписей,</w:t>
      </w:r>
      <w:r>
        <w:rPr>
          <w:rFonts w:cs="Times New Roman"/>
          <w:spacing w:val="-5"/>
          <w:lang w:eastAsia="ru-RU"/>
        </w:rPr>
        <w:t xml:space="preserve"> осуществлять </w:t>
      </w:r>
      <w:r w:rsidRPr="00534494">
        <w:rPr>
          <w:rFonts w:cs="Times New Roman"/>
          <w:spacing w:val="-5"/>
          <w:lang w:eastAsia="ru-RU"/>
        </w:rPr>
        <w:t xml:space="preserve">контроль за ходом выполняемых работ, качеством и объёмами работ, качеством применяемых материалов и оборудования, подписывать акты на скрытые работы, акты выполненных работ по унифицированной форме. </w:t>
      </w:r>
    </w:p>
    <w:p w:rsidR="00EC40B8" w:rsidRPr="00534494" w:rsidRDefault="00EC40B8" w:rsidP="00EC40B8">
      <w:pPr>
        <w:ind w:firstLine="709"/>
        <w:rPr>
          <w:rFonts w:cs="Times New Roman"/>
          <w:b/>
          <w:lang w:eastAsia="ru-RU"/>
        </w:rPr>
      </w:pPr>
      <w:r w:rsidRPr="00534494">
        <w:rPr>
          <w:rFonts w:cs="Times New Roman"/>
          <w:b/>
          <w:lang w:eastAsia="ru-RU"/>
        </w:rPr>
        <w:t>5.4. Заказчик вправе:</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5.4.1. </w:t>
      </w:r>
      <w:r w:rsidRPr="00534494">
        <w:rPr>
          <w:rFonts w:cs="Times New Roman"/>
          <w:lang w:eastAsia="ru-RU"/>
        </w:rPr>
        <w:t>В любое время осу</w:t>
      </w:r>
      <w:r w:rsidR="00122EE1">
        <w:rPr>
          <w:rFonts w:cs="Times New Roman"/>
          <w:lang w:eastAsia="ru-RU"/>
        </w:rPr>
        <w:t xml:space="preserve">ществлять контроль и </w:t>
      </w:r>
      <w:r w:rsidRPr="00534494">
        <w:rPr>
          <w:rFonts w:cs="Times New Roman"/>
          <w:lang w:eastAsia="ru-RU"/>
        </w:rPr>
        <w:t xml:space="preserve"> надзор за производством работ, не вмешиваясь в нормальный ход производства Подрядчиком работ.</w:t>
      </w:r>
    </w:p>
    <w:p w:rsidR="00EC40B8" w:rsidRPr="00534494" w:rsidRDefault="00EC40B8" w:rsidP="00EC40B8">
      <w:pPr>
        <w:ind w:firstLine="709"/>
        <w:rPr>
          <w:rFonts w:cs="Times New Roman"/>
          <w:color w:val="000000"/>
          <w:lang w:eastAsia="ru-RU"/>
        </w:rPr>
      </w:pPr>
      <w:r w:rsidRPr="00534494">
        <w:rPr>
          <w:rFonts w:cs="Times New Roman"/>
          <w:lang w:eastAsia="ru-RU"/>
        </w:rPr>
        <w:t xml:space="preserve">5.4.2. </w:t>
      </w:r>
      <w:r w:rsidRPr="00534494">
        <w:rPr>
          <w:rFonts w:cs="Times New Roman"/>
          <w:color w:val="000000"/>
          <w:lang w:eastAsia="ru-RU"/>
        </w:rPr>
        <w:t xml:space="preserve">При выявлении фактов нарушения Подрядчиком условий настоящего договора, отступлений от </w:t>
      </w:r>
      <w:r>
        <w:rPr>
          <w:rFonts w:cs="Times New Roman"/>
          <w:color w:val="000000"/>
          <w:lang w:eastAsia="ru-RU"/>
        </w:rPr>
        <w:t xml:space="preserve">технических заданий, сметной документации, </w:t>
      </w:r>
      <w:r w:rsidRPr="00534494">
        <w:rPr>
          <w:rFonts w:cs="Times New Roman"/>
          <w:color w:val="000000"/>
          <w:lang w:eastAsia="ru-RU"/>
        </w:rPr>
        <w:t>требований по качеству выполнения работ, качеству материалов и оборудования, предусмотренных сметами (рабочими чертежами и т.д.) и</w:t>
      </w:r>
      <w:r>
        <w:rPr>
          <w:rFonts w:cs="Times New Roman"/>
          <w:color w:val="000000"/>
          <w:lang w:eastAsia="ru-RU"/>
        </w:rPr>
        <w:t xml:space="preserve"> в обязательных </w:t>
      </w:r>
      <w:r w:rsidRPr="00534494">
        <w:rPr>
          <w:rFonts w:cs="Times New Roman"/>
          <w:color w:val="000000"/>
          <w:lang w:eastAsia="ru-RU"/>
        </w:rPr>
        <w:t xml:space="preserve"> строительных нормах и правилах, дать предписание Подрядчику о приостановке работ до устранения выявленных нарушений, установить Подрядчику разумные сроки устранения этих нарушений (дефектов). В этом случае общий срок выполнения работ по настоящему договору не увеличивается. </w:t>
      </w:r>
    </w:p>
    <w:p w:rsidR="00EC40B8" w:rsidRPr="00534494" w:rsidRDefault="00EC40B8" w:rsidP="00EC40B8">
      <w:pPr>
        <w:autoSpaceDE w:val="0"/>
        <w:autoSpaceDN w:val="0"/>
        <w:adjustRightInd w:val="0"/>
        <w:ind w:firstLine="709"/>
        <w:jc w:val="center"/>
        <w:rPr>
          <w:rFonts w:cs="Times New Roman"/>
          <w:b/>
          <w:lang w:eastAsia="ru-RU"/>
        </w:rPr>
      </w:pPr>
      <w:r>
        <w:rPr>
          <w:rFonts w:cs="Times New Roman"/>
          <w:b/>
          <w:color w:val="000000"/>
          <w:lang w:eastAsia="ru-RU"/>
        </w:rPr>
        <w:t>6</w:t>
      </w:r>
      <w:r w:rsidRPr="00534494">
        <w:rPr>
          <w:rFonts w:cs="Times New Roman"/>
          <w:b/>
          <w:color w:val="000000"/>
          <w:lang w:eastAsia="ru-RU"/>
        </w:rPr>
        <w:t>.</w:t>
      </w:r>
      <w:r w:rsidRPr="00534494">
        <w:rPr>
          <w:rFonts w:cs="Times New Roman"/>
          <w:b/>
          <w:lang w:eastAsia="ru-RU"/>
        </w:rPr>
        <w:t xml:space="preserve"> Обеспечение исполнения договора, порядок предоставления обеспечения</w:t>
      </w:r>
    </w:p>
    <w:p w:rsidR="00EC40B8" w:rsidRPr="006A7A35" w:rsidRDefault="00EC40B8" w:rsidP="006A7A35">
      <w:pPr>
        <w:widowControl w:val="0"/>
        <w:ind w:firstLine="567"/>
        <w:rPr>
          <w:rFonts w:cs="Times New Roman"/>
          <w:lang w:eastAsia="ru-RU"/>
        </w:rPr>
      </w:pPr>
      <w:r w:rsidRPr="00534494">
        <w:rPr>
          <w:rFonts w:cs="Times New Roman"/>
          <w:lang w:eastAsia="ru-RU"/>
        </w:rPr>
        <w:t>6.</w:t>
      </w:r>
      <w:r w:rsidR="006A7A35">
        <w:rPr>
          <w:rFonts w:cs="Times New Roman"/>
          <w:lang w:eastAsia="ru-RU"/>
        </w:rPr>
        <w:t xml:space="preserve">1. </w:t>
      </w:r>
      <w:r w:rsidRPr="00943366">
        <w:rPr>
          <w:rFonts w:eastAsia="Calibri" w:cs="Times New Roman"/>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5B11AB" w:rsidRPr="00131B89" w:rsidRDefault="006A7A35" w:rsidP="005B11AB">
      <w:pPr>
        <w:ind w:firstLine="567"/>
        <w:rPr>
          <w:rFonts w:eastAsia="Calibri"/>
        </w:rPr>
      </w:pPr>
      <w:r>
        <w:rPr>
          <w:rFonts w:cs="Times New Roman"/>
          <w:lang w:eastAsia="ru-RU"/>
        </w:rPr>
        <w:t>6.2</w:t>
      </w:r>
      <w:r w:rsidR="00EC40B8">
        <w:rPr>
          <w:rFonts w:cs="Times New Roman"/>
          <w:lang w:eastAsia="ru-RU"/>
        </w:rPr>
        <w:t xml:space="preserve">. </w:t>
      </w:r>
      <w:r w:rsidR="00F1515D">
        <w:rPr>
          <w:rFonts w:eastAsia="Calibri"/>
        </w:rPr>
        <w:t xml:space="preserve">Исполнение </w:t>
      </w:r>
      <w:r w:rsidR="00F1515D" w:rsidRPr="00F1515D">
        <w:rPr>
          <w:rFonts w:eastAsia="Calibri"/>
        </w:rPr>
        <w:t xml:space="preserve"> </w:t>
      </w:r>
      <w:r w:rsidR="00F1515D">
        <w:rPr>
          <w:rFonts w:eastAsia="Calibri"/>
        </w:rPr>
        <w:t>договор</w:t>
      </w:r>
      <w:r w:rsidR="005B11AB" w:rsidRPr="00131B89">
        <w:rPr>
          <w:rFonts w:eastAsia="Calibri"/>
        </w:rPr>
        <w:t xml:space="preserve">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B11AB" w:rsidRPr="00131B89" w:rsidRDefault="005B11AB" w:rsidP="005B11AB">
      <w:pPr>
        <w:ind w:firstLine="567"/>
        <w:rPr>
          <w:rFonts w:eastAsia="Calibri"/>
        </w:rPr>
      </w:pPr>
      <w:r w:rsidRPr="00131B89">
        <w:rPr>
          <w:rFonts w:eastAsia="Calibri"/>
        </w:rPr>
        <w:t>Способ</w:t>
      </w:r>
      <w:r w:rsidR="006A7A35">
        <w:rPr>
          <w:rFonts w:eastAsia="Calibri"/>
        </w:rPr>
        <w:t xml:space="preserve"> обеспечения исполнения договор</w:t>
      </w:r>
      <w:r w:rsidRPr="00131B89">
        <w:rPr>
          <w:rFonts w:eastAsia="Calibri"/>
        </w:rPr>
        <w:t>а определяется Подрядчиком самостоятельно.</w:t>
      </w:r>
    </w:p>
    <w:p w:rsidR="00EC40B8" w:rsidRPr="00534494" w:rsidRDefault="006A7A35" w:rsidP="00EC40B8">
      <w:pPr>
        <w:shd w:val="clear" w:color="auto" w:fill="FFFFFF"/>
        <w:ind w:firstLine="567"/>
        <w:rPr>
          <w:rFonts w:cs="Times New Roman"/>
          <w:lang w:eastAsia="ru-RU"/>
        </w:rPr>
      </w:pPr>
      <w:r>
        <w:rPr>
          <w:rFonts w:cs="Times New Roman"/>
          <w:bCs/>
          <w:lang w:eastAsia="ru-RU"/>
        </w:rPr>
        <w:t>6.3</w:t>
      </w:r>
      <w:r w:rsidR="00EC40B8">
        <w:rPr>
          <w:rFonts w:cs="Times New Roman"/>
          <w:bCs/>
          <w:lang w:eastAsia="ru-RU"/>
        </w:rPr>
        <w:t xml:space="preserve">. </w:t>
      </w:r>
      <w:r w:rsidR="00EC40B8" w:rsidRPr="00534494">
        <w:rPr>
          <w:rFonts w:cs="Times New Roman"/>
          <w:bCs/>
          <w:lang w:eastAsia="ru-RU"/>
        </w:rPr>
        <w:t>Порядок предоставления обеспечения:</w:t>
      </w:r>
      <w:r w:rsidR="00EC40B8" w:rsidRPr="00534494">
        <w:rPr>
          <w:rFonts w:cs="Times New Roman"/>
          <w:lang w:eastAsia="ru-RU"/>
        </w:rPr>
        <w:t>в полном объеме до дня заключения договора.</w:t>
      </w:r>
    </w:p>
    <w:p w:rsidR="006A7A35" w:rsidRPr="00534494" w:rsidRDefault="006A7A35" w:rsidP="006A7A35">
      <w:pPr>
        <w:widowControl w:val="0"/>
        <w:ind w:firstLine="567"/>
        <w:rPr>
          <w:rFonts w:cs="Times New Roman"/>
          <w:lang w:eastAsia="ru-RU"/>
        </w:rPr>
      </w:pPr>
      <w:r>
        <w:rPr>
          <w:rFonts w:cs="Times New Roman"/>
          <w:lang w:eastAsia="ru-RU"/>
        </w:rPr>
        <w:lastRenderedPageBreak/>
        <w:t>6.4</w:t>
      </w:r>
      <w:r w:rsidR="00EC40B8" w:rsidRPr="00534494">
        <w:rPr>
          <w:rFonts w:cs="Times New Roman"/>
          <w:lang w:eastAsia="ru-RU"/>
        </w:rPr>
        <w:t xml:space="preserve">. </w:t>
      </w:r>
      <w:r w:rsidRPr="00534494">
        <w:rPr>
          <w:rFonts w:cs="Times New Roman"/>
          <w:lang w:eastAsia="ru-RU"/>
        </w:rPr>
        <w:t>Размер обеспечения исполнения</w:t>
      </w:r>
      <w:r w:rsidR="00A86721">
        <w:rPr>
          <w:rFonts w:cs="Times New Roman"/>
          <w:lang w:eastAsia="ru-RU"/>
        </w:rPr>
        <w:t xml:space="preserve"> договора – 20 (два</w:t>
      </w:r>
      <w:r w:rsidR="00624109">
        <w:rPr>
          <w:rFonts w:cs="Times New Roman"/>
          <w:lang w:eastAsia="ru-RU"/>
        </w:rPr>
        <w:t>д</w:t>
      </w:r>
      <w:r>
        <w:rPr>
          <w:rFonts w:cs="Times New Roman"/>
          <w:lang w:eastAsia="ru-RU"/>
        </w:rPr>
        <w:t>цать</w:t>
      </w:r>
      <w:r w:rsidRPr="008C0BEE">
        <w:rPr>
          <w:rFonts w:cs="Times New Roman"/>
          <w:lang w:eastAsia="ru-RU"/>
        </w:rPr>
        <w:t>)</w:t>
      </w:r>
      <w:r w:rsidRPr="00534494">
        <w:rPr>
          <w:rFonts w:cs="Times New Roman"/>
          <w:lang w:eastAsia="ru-RU"/>
        </w:rPr>
        <w:t xml:space="preserve"> % начальной (максимальной) цены договора, что составляет _________________ рублей.</w:t>
      </w:r>
    </w:p>
    <w:p w:rsidR="006A7A35" w:rsidRDefault="006A7A35" w:rsidP="005B11AB">
      <w:pPr>
        <w:widowControl w:val="0"/>
        <w:tabs>
          <w:tab w:val="left" w:pos="709"/>
        </w:tabs>
        <w:autoSpaceDE w:val="0"/>
        <w:autoSpaceDN w:val="0"/>
        <w:adjustRightInd w:val="0"/>
        <w:ind w:firstLine="567"/>
        <w:rPr>
          <w:rFonts w:cs="Times New Roman"/>
          <w:lang w:eastAsia="ru-RU"/>
        </w:rPr>
      </w:pPr>
    </w:p>
    <w:p w:rsid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6.5. </w:t>
      </w:r>
      <w:r w:rsidR="005B11AB" w:rsidRPr="00131B89">
        <w:rPr>
          <w:rFonts w:eastAsia="Calibri"/>
        </w:rPr>
        <w:t xml:space="preserve">Срок действия банковской гарантии по </w:t>
      </w:r>
      <w:r w:rsidR="005B11AB" w:rsidRPr="00410F3E">
        <w:rPr>
          <w:rFonts w:eastAsia="Calibri"/>
          <w:b/>
        </w:rPr>
        <w:t>01 февраля 2019 года</w:t>
      </w:r>
      <w:r w:rsidR="005B11AB" w:rsidRPr="00131B89">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w:t>
      </w:r>
      <w:r w:rsidR="005B11AB">
        <w:rPr>
          <w:rFonts w:eastAsia="Calibri"/>
        </w:rPr>
        <w:t>м своих обязательств по договор</w:t>
      </w:r>
      <w:r w:rsidR="005B11AB" w:rsidRPr="00131B89">
        <w:rPr>
          <w:rFonts w:eastAsia="Calibri"/>
        </w:rPr>
        <w:t>у.Банковская гарантия должна быть безотзывной</w:t>
      </w:r>
      <w:r w:rsidR="005B11AB">
        <w:rPr>
          <w:rFonts w:eastAsia="Calibri"/>
        </w:rPr>
        <w:t>.</w:t>
      </w:r>
      <w:r w:rsidR="005B11AB" w:rsidRPr="00131B89">
        <w:rPr>
          <w:rFonts w:eastAsia="Calibri"/>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7A35" w:rsidRDefault="005B11AB" w:rsidP="005B11AB">
      <w:pPr>
        <w:widowControl w:val="0"/>
        <w:tabs>
          <w:tab w:val="left" w:pos="709"/>
        </w:tabs>
        <w:autoSpaceDE w:val="0"/>
        <w:autoSpaceDN w:val="0"/>
        <w:adjustRightInd w:val="0"/>
        <w:ind w:firstLine="567"/>
        <w:rPr>
          <w:rFonts w:eastAsia="Calibri"/>
        </w:rPr>
      </w:pPr>
      <w:r>
        <w:rPr>
          <w:rFonts w:eastAsia="Calibri"/>
        </w:rPr>
        <w:t xml:space="preserve">6.6. </w:t>
      </w:r>
      <w:r w:rsidR="006A7A35" w:rsidRPr="00131B89">
        <w:rPr>
          <w:rFonts w:eastAsia="Calibri"/>
        </w:rPr>
        <w:t>Все затраты, связанные с заключением и оформлением договоров и иных документов по</w:t>
      </w:r>
      <w:r w:rsidR="006A7A35">
        <w:rPr>
          <w:rFonts w:eastAsia="Calibri"/>
        </w:rPr>
        <w:t xml:space="preserve"> обеспечению исполнения договор</w:t>
      </w:r>
      <w:r w:rsidR="006A7A35" w:rsidRPr="00131B89">
        <w:rPr>
          <w:rFonts w:eastAsia="Calibri"/>
        </w:rPr>
        <w:t>а, несет Подрядчик.</w:t>
      </w:r>
    </w:p>
    <w:p w:rsidR="00EC40B8" w:rsidRP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6.7. </w:t>
      </w:r>
      <w:r w:rsidR="005B11AB" w:rsidRPr="00131B89">
        <w:rPr>
          <w:rFonts w:eastAsia="Calibri"/>
        </w:rPr>
        <w:t>В случае надлежащего исполнения Подр</w:t>
      </w:r>
      <w:r w:rsidR="005B11AB">
        <w:rPr>
          <w:rFonts w:eastAsia="Calibri"/>
        </w:rPr>
        <w:t>ядчиком обязательств по договор</w:t>
      </w:r>
      <w:r w:rsidR="005B11AB" w:rsidRPr="00131B89">
        <w:rPr>
          <w:rFonts w:eastAsia="Calibri"/>
        </w:rPr>
        <w:t>у</w:t>
      </w:r>
      <w:r w:rsidR="005B11AB">
        <w:rPr>
          <w:rFonts w:eastAsia="Calibri"/>
        </w:rPr>
        <w:t xml:space="preserve"> обеспечение исполнения договор</w:t>
      </w:r>
      <w:r w:rsidR="005B11AB" w:rsidRPr="00131B89">
        <w:rPr>
          <w:rFonts w:eastAsia="Calibri"/>
        </w:rPr>
        <w:t xml:space="preserve">а подлежит возврату Подрядчику. </w:t>
      </w:r>
      <w:r w:rsidR="00EC40B8">
        <w:rPr>
          <w:rFonts w:cs="Times New Roman"/>
          <w:lang w:eastAsia="ru-RU"/>
        </w:rPr>
        <w:t>В</w:t>
      </w:r>
      <w:r w:rsidR="00EC40B8" w:rsidRPr="00534494">
        <w:rPr>
          <w:rFonts w:cs="Times New Roman"/>
          <w:lang w:eastAsia="ru-RU"/>
        </w:rPr>
        <w:t>озврат денежных средств производится после сдачи всех работ по договору в течение 5</w:t>
      </w:r>
      <w:r w:rsidR="00EC40B8">
        <w:rPr>
          <w:rFonts w:cs="Times New Roman"/>
          <w:lang w:eastAsia="ru-RU"/>
        </w:rPr>
        <w:t xml:space="preserve"> (пяти) дней со дня получения </w:t>
      </w:r>
      <w:r w:rsidR="00EC40B8" w:rsidRPr="00534494">
        <w:rPr>
          <w:rFonts w:cs="Times New Roman"/>
          <w:lang w:eastAsia="ru-RU"/>
        </w:rPr>
        <w:t>Заказчиком соответствующего письме</w:t>
      </w:r>
      <w:r w:rsidR="00EC40B8">
        <w:rPr>
          <w:rFonts w:cs="Times New Roman"/>
          <w:lang w:eastAsia="ru-RU"/>
        </w:rPr>
        <w:t>нного требования от Подрядчика</w:t>
      </w:r>
      <w:r w:rsidR="00EC40B8" w:rsidRPr="00534494">
        <w:rPr>
          <w:rFonts w:cs="Times New Roman"/>
          <w:lang w:eastAsia="ru-RU"/>
        </w:rPr>
        <w:t>.</w:t>
      </w:r>
    </w:p>
    <w:p w:rsidR="00EC40B8" w:rsidRPr="00534494" w:rsidRDefault="00EC40B8" w:rsidP="00EC40B8">
      <w:pPr>
        <w:shd w:val="clear" w:color="auto" w:fill="FFFFFF"/>
        <w:tabs>
          <w:tab w:val="left" w:pos="5098"/>
          <w:tab w:val="left" w:pos="6974"/>
          <w:tab w:val="left" w:pos="8707"/>
        </w:tabs>
        <w:ind w:firstLine="567"/>
        <w:rPr>
          <w:rFonts w:cs="Times New Roman"/>
          <w:lang w:eastAsia="ru-RU"/>
        </w:rPr>
      </w:pPr>
      <w:r>
        <w:rPr>
          <w:rFonts w:cs="Times New Roman"/>
          <w:lang w:eastAsia="ru-RU"/>
        </w:rPr>
        <w:t>6.6</w:t>
      </w:r>
      <w:r w:rsidRPr="00534494">
        <w:rPr>
          <w:rFonts w:cs="Times New Roman"/>
          <w:lang w:eastAsia="ru-RU"/>
        </w:rPr>
        <w:t>. В случае неисполнения или ненадле</w:t>
      </w:r>
      <w:r>
        <w:rPr>
          <w:rFonts w:cs="Times New Roman"/>
          <w:lang w:eastAsia="ru-RU"/>
        </w:rPr>
        <w:t>жащего исполнения Подрядчиком</w:t>
      </w:r>
      <w:r w:rsidRPr="00534494">
        <w:rPr>
          <w:rFonts w:cs="Times New Roman"/>
          <w:lang w:eastAsia="ru-RU"/>
        </w:rPr>
        <w:t xml:space="preserve"> обязательств по договору обеспе</w:t>
      </w:r>
      <w:r>
        <w:rPr>
          <w:rFonts w:cs="Times New Roman"/>
          <w:lang w:eastAsia="ru-RU"/>
        </w:rPr>
        <w:t>чение исполнения обязательств п</w:t>
      </w:r>
      <w:r w:rsidRPr="00534494">
        <w:rPr>
          <w:rFonts w:cs="Times New Roman"/>
          <w:lang w:eastAsia="ru-RU"/>
        </w:rPr>
        <w:t>ереходит Заказчику в размере неисполненных обязательств.</w:t>
      </w:r>
    </w:p>
    <w:p w:rsidR="00EC40B8" w:rsidRPr="00534494" w:rsidRDefault="00EC40B8" w:rsidP="00EC40B8">
      <w:pPr>
        <w:widowControl w:val="0"/>
        <w:ind w:firstLine="567"/>
        <w:rPr>
          <w:rFonts w:cs="Times New Roman"/>
          <w:lang w:eastAsia="ru-RU"/>
        </w:rPr>
      </w:pPr>
      <w:r>
        <w:rPr>
          <w:rFonts w:cs="Times New Roman"/>
          <w:lang w:eastAsia="ru-RU"/>
        </w:rPr>
        <w:t>6.7</w:t>
      </w:r>
      <w:r w:rsidRPr="00534494">
        <w:rPr>
          <w:rFonts w:cs="Times New Roman"/>
          <w:lang w:eastAsia="ru-RU"/>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w:t>
      </w:r>
      <w:r>
        <w:rPr>
          <w:rFonts w:cs="Times New Roman"/>
          <w:lang w:eastAsia="ru-RU"/>
        </w:rPr>
        <w:t>чивать исполнение Подрядчиком</w:t>
      </w:r>
      <w:r w:rsidRPr="00534494">
        <w:rPr>
          <w:rFonts w:cs="Times New Roman"/>
          <w:lang w:eastAsia="ru-RU"/>
        </w:rPr>
        <w:t xml:space="preserve">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подразделе</w:t>
      </w:r>
    </w:p>
    <w:p w:rsidR="00EC40B8" w:rsidRDefault="00EC40B8" w:rsidP="00EC40B8">
      <w:pPr>
        <w:widowControl w:val="0"/>
        <w:ind w:firstLine="567"/>
        <w:rPr>
          <w:rFonts w:cs="Times New Roman"/>
          <w:lang w:eastAsia="ru-RU"/>
        </w:rPr>
      </w:pPr>
      <w:r>
        <w:rPr>
          <w:rFonts w:cs="Times New Roman"/>
          <w:lang w:eastAsia="ru-RU"/>
        </w:rPr>
        <w:t>6.8</w:t>
      </w:r>
      <w:r w:rsidRPr="00534494">
        <w:rPr>
          <w:rFonts w:cs="Times New Roman"/>
          <w:lang w:eastAsia="ru-RU"/>
        </w:rPr>
        <w:t>. Обеспечение исполнения договора сохраняет свою силу при изменении законодательства Российской Федерации, а также</w:t>
      </w:r>
      <w:r>
        <w:rPr>
          <w:rFonts w:cs="Times New Roman"/>
          <w:lang w:eastAsia="ru-RU"/>
        </w:rPr>
        <w:t xml:space="preserve"> при реорганизации Подрядчика</w:t>
      </w:r>
      <w:r w:rsidRPr="00534494">
        <w:rPr>
          <w:rFonts w:cs="Times New Roman"/>
          <w:lang w:eastAsia="ru-RU"/>
        </w:rPr>
        <w:t xml:space="preserve">  или Заказчика.</w:t>
      </w:r>
    </w:p>
    <w:p w:rsidR="00EC40B8" w:rsidRDefault="00EC40B8" w:rsidP="00EC40B8">
      <w:pPr>
        <w:widowControl w:val="0"/>
        <w:ind w:firstLine="709"/>
        <w:jc w:val="center"/>
        <w:rPr>
          <w:rFonts w:cs="Times New Roman"/>
          <w:b/>
          <w:lang w:eastAsia="ru-RU"/>
        </w:rPr>
      </w:pPr>
      <w:r>
        <w:rPr>
          <w:rFonts w:cs="Times New Roman"/>
          <w:b/>
          <w:lang w:eastAsia="ru-RU"/>
        </w:rPr>
        <w:t>7</w:t>
      </w:r>
      <w:r w:rsidRPr="009522A7">
        <w:rPr>
          <w:rFonts w:cs="Times New Roman"/>
          <w:b/>
          <w:lang w:eastAsia="ru-RU"/>
        </w:rPr>
        <w:t>. Ответственность сторон</w:t>
      </w:r>
    </w:p>
    <w:p w:rsidR="00EC40B8" w:rsidRPr="00B924DE" w:rsidRDefault="00EC40B8" w:rsidP="00EC40B8">
      <w:pPr>
        <w:widowControl w:val="0"/>
        <w:autoSpaceDE w:val="0"/>
        <w:ind w:firstLine="709"/>
        <w:rPr>
          <w:rFonts w:eastAsia="Calibri" w:cs="Times New Roman"/>
          <w:color w:val="000000"/>
        </w:rPr>
      </w:pPr>
      <w:r w:rsidRPr="00B924DE">
        <w:rPr>
          <w:rFonts w:eastAsia="Calibri" w:cs="Times New Roman"/>
          <w:color w:val="000000"/>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B924DE">
        <w:rPr>
          <w:rFonts w:eastAsia="Calibri" w:cs="Times New Roman"/>
        </w:rPr>
        <w:t>Федерации и Договором.</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EC40B8" w:rsidRPr="0002559A" w:rsidRDefault="00EC40B8" w:rsidP="00EC40B8">
      <w:pPr>
        <w:widowControl w:val="0"/>
        <w:ind w:firstLine="709"/>
        <w:rPr>
          <w:rFonts w:eastAsia="Calibri" w:cs="Times New Roman"/>
        </w:rPr>
      </w:pPr>
      <w:r w:rsidRPr="0002559A">
        <w:rPr>
          <w:rFonts w:eastAsia="Calibri"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EC40B8" w:rsidRPr="0002559A" w:rsidRDefault="00EC40B8" w:rsidP="00EC40B8">
      <w:pPr>
        <w:widowControl w:val="0"/>
        <w:ind w:firstLine="709"/>
        <w:rPr>
          <w:rFonts w:eastAsia="Calibri" w:cs="Times New Roman"/>
        </w:rPr>
      </w:pPr>
      <w:r w:rsidRPr="0002559A">
        <w:rPr>
          <w:rFonts w:eastAsia="Calibri" w:cs="Times New Roman"/>
        </w:rPr>
        <w:t xml:space="preserve">Пеня в размере 1/300 (одной трехсотой) действующей на дату уплаты пеней ставки </w:t>
      </w:r>
      <w:r w:rsidRPr="0002559A">
        <w:rPr>
          <w:rFonts w:eastAsia="Calibri" w:cs="Times New Roman"/>
        </w:rPr>
        <w:lastRenderedPageBreak/>
        <w:t>рефинансирования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1000 рублей, если цена договора не превышает 3 млн. рублей (включительно);</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C40B8" w:rsidRPr="0002559A" w:rsidRDefault="00EC40B8" w:rsidP="00EC40B8">
      <w:pPr>
        <w:widowControl w:val="0"/>
        <w:ind w:firstLine="709"/>
        <w:rPr>
          <w:rFonts w:cs="Times New Roman"/>
        </w:rPr>
      </w:pPr>
      <w:r w:rsidRPr="0002559A">
        <w:rPr>
          <w:rFonts w:eastAsia="Calibri" w:cs="Times New Roman"/>
        </w:rPr>
        <w:t>7.5. </w:t>
      </w:r>
      <w:r w:rsidRPr="0002559A">
        <w:rPr>
          <w:rFonts w:cs="Times New Roman"/>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130A49" w:rsidRDefault="00EC40B8" w:rsidP="00EC40B8">
      <w:pPr>
        <w:widowControl w:val="0"/>
        <w:autoSpaceDE w:val="0"/>
        <w:autoSpaceDN w:val="0"/>
        <w:adjustRightInd w:val="0"/>
        <w:ind w:firstLine="709"/>
        <w:rPr>
          <w:rFonts w:cs="Times New Roman"/>
        </w:rPr>
      </w:pPr>
      <w:r w:rsidRPr="0002559A">
        <w:rPr>
          <w:rFonts w:cs="Times New Roman"/>
        </w:rPr>
        <w:t>3 процента цены договора  в случае, если цена договор</w:t>
      </w:r>
      <w:r>
        <w:rPr>
          <w:rFonts w:cs="Times New Roman"/>
        </w:rPr>
        <w:t>а</w:t>
      </w:r>
      <w:r w:rsidRPr="0002559A">
        <w:rPr>
          <w:rFonts w:cs="Times New Roman"/>
        </w:rPr>
        <w:t xml:space="preserve">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ind w:firstLine="709"/>
        <w:rPr>
          <w:rFonts w:cs="Times New Roman"/>
        </w:rPr>
      </w:pPr>
      <w:r w:rsidRPr="0002559A">
        <w:rPr>
          <w:rFonts w:cs="Times New Roman"/>
        </w:rPr>
        <w:t>и составляет _____________ рублей ______ копеек.</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1000 рублей, если цена договора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7.7.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Положением о закупке Заказчика),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130A49" w:rsidRDefault="00EC40B8" w:rsidP="00EC40B8">
      <w:pPr>
        <w:widowControl w:val="0"/>
        <w:autoSpaceDE w:val="0"/>
        <w:autoSpaceDN w:val="0"/>
        <w:adjustRightInd w:val="0"/>
        <w:ind w:firstLine="709"/>
        <w:rPr>
          <w:rFonts w:cs="Times New Roman"/>
        </w:rPr>
      </w:pPr>
      <w:r w:rsidRPr="0002559A">
        <w:rPr>
          <w:rFonts w:cs="Times New Roman"/>
        </w:rPr>
        <w:t>10 процентов начальной (максимальной) цены договора в случае, если начальная (максимальная) цена договора не превышает 3 млн. рублей</w:t>
      </w:r>
      <w:r w:rsidR="00130A49">
        <w:rPr>
          <w:rFonts w:cs="Times New Roman"/>
        </w:rPr>
        <w:t xml:space="preserve"> </w:t>
      </w:r>
      <w:r w:rsidR="00130A49"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и составляет _____________ рублей ______ копеек.</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 xml:space="preserve">Общая сумма начисленной неустойки (штрафов, пени) за ненадлежащее </w:t>
      </w:r>
      <w:r w:rsidRPr="0002559A">
        <w:rPr>
          <w:rFonts w:eastAsia="Calibri" w:cs="Times New Roman"/>
        </w:rPr>
        <w:lastRenderedPageBreak/>
        <w:t>исполнение Заказчиком обязательств, предусмотренных договором, не может превышать цену договора.</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7.9. В случае неисполнения или ненадлежащего исполнения Подрядчиком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7.10. Уплата Стороной неустойки (штрафа, пени) не освобождает ее от исполнения обязательств по договору.</w:t>
      </w:r>
    </w:p>
    <w:p w:rsidR="00EC40B8" w:rsidRPr="009776A6" w:rsidRDefault="00EC40B8" w:rsidP="00EC40B8">
      <w:pPr>
        <w:autoSpaceDE w:val="0"/>
        <w:ind w:firstLine="709"/>
        <w:rPr>
          <w:rFonts w:eastAsia="Calibri" w:cs="Times New Roman"/>
          <w:b/>
          <w:color w:val="000000"/>
        </w:rPr>
      </w:pPr>
      <w:r>
        <w:rPr>
          <w:rFonts w:eastAsia="Calibri" w:cs="Times New Roman"/>
          <w:color w:val="000000"/>
        </w:rPr>
        <w:t>7.11</w:t>
      </w:r>
      <w:r w:rsidRPr="00B924DE">
        <w:rPr>
          <w:rFonts w:eastAsia="Calibri" w:cs="Times New Roman"/>
          <w:color w:val="00000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C40B8" w:rsidRPr="00534494" w:rsidRDefault="00EC40B8" w:rsidP="00EC40B8">
      <w:pPr>
        <w:ind w:firstLine="709"/>
        <w:jc w:val="center"/>
        <w:rPr>
          <w:rFonts w:cs="Times New Roman"/>
          <w:b/>
          <w:bCs/>
          <w:lang w:eastAsia="ru-RU"/>
        </w:rPr>
      </w:pPr>
      <w:r>
        <w:rPr>
          <w:rFonts w:cs="Times New Roman"/>
          <w:b/>
          <w:bCs/>
          <w:lang w:eastAsia="ru-RU"/>
        </w:rPr>
        <w:t>8</w:t>
      </w:r>
      <w:r w:rsidRPr="00534494">
        <w:rPr>
          <w:rFonts w:cs="Times New Roman"/>
          <w:b/>
          <w:bCs/>
          <w:lang w:eastAsia="ru-RU"/>
        </w:rPr>
        <w:t>. Изменение и расторжение договора. Порядок разрешения споров</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.1. Договор может быть изменен или расторгнут по соглашению Сторон или по решению суда в случаях и по основаниям, предусмотренным законодательством РФ.</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.2. Изменение и расторжение договора возможно по соглашению Сторон в письменной форме.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r>
        <w:rPr>
          <w:rFonts w:cs="Times New Roman"/>
          <w:lang w:eastAsia="ru-RU"/>
        </w:rPr>
        <w:t xml:space="preserve"> цены</w:t>
      </w:r>
      <w:r w:rsidRPr="00534494">
        <w:rPr>
          <w:rFonts w:cs="Times New Roman"/>
          <w:lang w:eastAsia="ru-RU"/>
        </w:rPr>
        <w:t>.</w:t>
      </w:r>
    </w:p>
    <w:p w:rsidR="00EC40B8" w:rsidRPr="00534494" w:rsidRDefault="00EC40B8" w:rsidP="00EC40B8">
      <w:pPr>
        <w:tabs>
          <w:tab w:val="left" w:pos="426"/>
          <w:tab w:val="left" w:pos="1276"/>
        </w:tabs>
        <w:ind w:firstLine="709"/>
        <w:rPr>
          <w:rFonts w:cs="Times New Roman"/>
          <w:lang w:eastAsia="ru-RU"/>
        </w:rPr>
      </w:pPr>
      <w:r>
        <w:rPr>
          <w:rFonts w:cs="Times New Roman"/>
          <w:lang w:eastAsia="ru-RU"/>
        </w:rPr>
        <w:t>8</w:t>
      </w:r>
      <w:r w:rsidRPr="00534494">
        <w:rPr>
          <w:rFonts w:cs="Times New Roman"/>
          <w:lang w:eastAsia="ru-RU"/>
        </w:rPr>
        <w:t>.3. В соответствии с Положением о закупке</w:t>
      </w:r>
      <w:r>
        <w:rPr>
          <w:rFonts w:cs="Times New Roman"/>
          <w:lang w:eastAsia="ru-RU"/>
        </w:rPr>
        <w:t xml:space="preserve"> Заказчика,</w:t>
      </w:r>
      <w:r w:rsidRPr="00534494">
        <w:rPr>
          <w:rFonts w:cs="Times New Roman"/>
          <w:lang w:eastAsia="ru-RU"/>
        </w:rPr>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несоответствия такого участника закупочной процедуры требованиям, установленным в документации о закупки;</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предоставления таким участником закупочной процедуры недостоверных сведений в заявке на участие в закупочной процедуре.</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.4. Споры, вытекающие из настоящего договора, разрешаются путем письменных переговоров сторонами договора.</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.5. Досудебный претензионный порядок урегулирования споров обязателен. Претензия должна быть предъявлена в письменной форме и подписана руководителем организации или специально уполномоченным на то лицом, имеющим соответствующую доверенность.</w:t>
      </w:r>
    </w:p>
    <w:p w:rsidR="00EC40B8" w:rsidRPr="00534494" w:rsidRDefault="00EC40B8" w:rsidP="00EC40B8">
      <w:pPr>
        <w:widowControl w:val="0"/>
        <w:tabs>
          <w:tab w:val="left" w:pos="0"/>
        </w:tabs>
        <w:autoSpaceDE w:val="0"/>
        <w:autoSpaceDN w:val="0"/>
        <w:adjustRightInd w:val="0"/>
        <w:ind w:firstLine="709"/>
        <w:rPr>
          <w:rFonts w:cs="Times New Roman"/>
          <w:lang w:eastAsia="ru-RU"/>
        </w:rPr>
      </w:pPr>
      <w:r>
        <w:rPr>
          <w:rFonts w:cs="Times New Roman"/>
          <w:lang w:eastAsia="ru-RU"/>
        </w:rPr>
        <w:t>8</w:t>
      </w:r>
      <w:r w:rsidRPr="00534494">
        <w:rPr>
          <w:rFonts w:cs="Times New Roman"/>
          <w:lang w:eastAsia="ru-RU"/>
        </w:rPr>
        <w:t>.</w:t>
      </w:r>
      <w:r>
        <w:rPr>
          <w:rFonts w:cs="Times New Roman"/>
          <w:lang w:eastAsia="ru-RU"/>
        </w:rPr>
        <w:t>6.</w:t>
      </w:r>
      <w:r w:rsidRPr="00534494">
        <w:rPr>
          <w:rFonts w:cs="Times New Roman"/>
          <w:lang w:eastAsia="ru-RU"/>
        </w:rPr>
        <w:t xml:space="preserve"> Претензия должна быть рассмотрена в течение 10 (десяти) рабочих дней со дня ее получения. Ответ на претензию, в случае отказа в удовлетворении, должен быть дан в письменной форме и подписан надлежаще уполномоченным на то лицом.</w:t>
      </w:r>
    </w:p>
    <w:p w:rsidR="00EC40B8" w:rsidRPr="00534494" w:rsidRDefault="00EC40B8" w:rsidP="00EC40B8">
      <w:pPr>
        <w:widowControl w:val="0"/>
        <w:tabs>
          <w:tab w:val="left" w:pos="495"/>
          <w:tab w:val="left" w:pos="1276"/>
        </w:tabs>
        <w:autoSpaceDE w:val="0"/>
        <w:autoSpaceDN w:val="0"/>
        <w:adjustRightInd w:val="0"/>
        <w:ind w:firstLine="709"/>
        <w:rPr>
          <w:rFonts w:cs="Times New Roman"/>
          <w:lang w:eastAsia="ru-RU"/>
        </w:rPr>
      </w:pPr>
      <w:r>
        <w:rPr>
          <w:rFonts w:cs="Times New Roman"/>
          <w:lang w:eastAsia="ru-RU"/>
        </w:rPr>
        <w:t>8</w:t>
      </w:r>
      <w:r w:rsidRPr="00534494">
        <w:rPr>
          <w:rFonts w:cs="Times New Roman"/>
          <w:lang w:eastAsia="ru-RU"/>
        </w:rPr>
        <w:t>.</w:t>
      </w:r>
      <w:r>
        <w:rPr>
          <w:rFonts w:cs="Times New Roman"/>
          <w:lang w:eastAsia="ru-RU"/>
        </w:rPr>
        <w:t>7</w:t>
      </w:r>
      <w:r w:rsidRPr="00534494">
        <w:rPr>
          <w:rFonts w:cs="Times New Roman"/>
          <w:lang w:eastAsia="ru-RU"/>
        </w:rPr>
        <w:t>. При исчерпании возможностей досудебного порядка разрешения спора, предусмотренного настоящим договором (если сторона, которой была направлена претензия, не удовлетворила её хотя бы в части или уклонилась от ответа по существу), спор рассматривается Арбитражным судом Новосибирской области.</w:t>
      </w:r>
    </w:p>
    <w:p w:rsidR="00EC40B8" w:rsidRPr="00534494" w:rsidRDefault="00EC40B8" w:rsidP="00EC40B8">
      <w:pPr>
        <w:ind w:firstLine="709"/>
        <w:jc w:val="center"/>
        <w:rPr>
          <w:rFonts w:cs="Times New Roman"/>
          <w:b/>
          <w:bCs/>
          <w:lang w:eastAsia="ru-RU"/>
        </w:rPr>
      </w:pPr>
      <w:r>
        <w:rPr>
          <w:rFonts w:cs="Times New Roman"/>
          <w:b/>
          <w:bCs/>
          <w:lang w:eastAsia="ru-RU"/>
        </w:rPr>
        <w:t>9</w:t>
      </w:r>
      <w:r w:rsidRPr="00534494">
        <w:rPr>
          <w:rFonts w:cs="Times New Roman"/>
          <w:b/>
          <w:bCs/>
          <w:lang w:eastAsia="ru-RU"/>
        </w:rPr>
        <w:t>. Дополнительные условия</w:t>
      </w:r>
    </w:p>
    <w:p w:rsidR="00EC40B8" w:rsidRPr="00534494" w:rsidRDefault="00EC40B8" w:rsidP="00EC40B8">
      <w:pPr>
        <w:ind w:firstLine="709"/>
        <w:rPr>
          <w:rFonts w:cs="Times New Roman"/>
          <w:lang w:eastAsia="ru-RU"/>
        </w:rPr>
      </w:pPr>
      <w:r>
        <w:rPr>
          <w:rFonts w:cs="Times New Roman"/>
          <w:lang w:eastAsia="ru-RU"/>
        </w:rPr>
        <w:lastRenderedPageBreak/>
        <w:t>9</w:t>
      </w:r>
      <w:r w:rsidRPr="00534494">
        <w:rPr>
          <w:rFonts w:cs="Times New Roman"/>
          <w:lang w:eastAsia="ru-RU"/>
        </w:rPr>
        <w:t>.1. Во всем остальном, не предусмотренном настоящим договором, Стороны руководствуются действующим законодательством Российской Федерации.</w:t>
      </w:r>
    </w:p>
    <w:p w:rsidR="00EC40B8" w:rsidRPr="00EC40B8" w:rsidRDefault="00EC40B8" w:rsidP="00EC40B8">
      <w:pPr>
        <w:ind w:firstLine="709"/>
        <w:rPr>
          <w:rFonts w:cs="Times New Roman"/>
          <w:lang w:eastAsia="ru-RU"/>
        </w:rPr>
      </w:pPr>
      <w:r>
        <w:rPr>
          <w:rFonts w:cs="Times New Roman"/>
          <w:lang w:eastAsia="ru-RU"/>
        </w:rPr>
        <w:t>9</w:t>
      </w:r>
      <w:r w:rsidRPr="00534494">
        <w:rPr>
          <w:rFonts w:cs="Times New Roman"/>
          <w:lang w:eastAsia="ru-RU"/>
        </w:rPr>
        <w:t xml:space="preserve">.2. Настоящий договор составлен в двух экземплярах (по одному для каждой из сторон), идентичных друг другу и имеющих одинаковую юридическую силу </w:t>
      </w:r>
    </w:p>
    <w:p w:rsidR="00EC40B8" w:rsidRPr="00534494" w:rsidRDefault="00EC40B8" w:rsidP="00EC40B8">
      <w:pPr>
        <w:ind w:firstLine="709"/>
        <w:jc w:val="center"/>
        <w:rPr>
          <w:rFonts w:cs="Times New Roman"/>
          <w:b/>
          <w:bCs/>
          <w:lang w:eastAsia="ru-RU"/>
        </w:rPr>
      </w:pPr>
      <w:r>
        <w:rPr>
          <w:rFonts w:cs="Times New Roman"/>
          <w:b/>
          <w:bCs/>
          <w:lang w:eastAsia="ru-RU"/>
        </w:rPr>
        <w:t>10</w:t>
      </w:r>
      <w:r w:rsidRPr="00534494">
        <w:rPr>
          <w:rFonts w:cs="Times New Roman"/>
          <w:b/>
          <w:bCs/>
          <w:lang w:eastAsia="ru-RU"/>
        </w:rPr>
        <w:t>. Приложения к договору</w:t>
      </w:r>
    </w:p>
    <w:p w:rsidR="00EC40B8" w:rsidRPr="00534494" w:rsidRDefault="00EC40B8" w:rsidP="00EC40B8">
      <w:pPr>
        <w:ind w:firstLine="709"/>
        <w:jc w:val="center"/>
        <w:rPr>
          <w:rFonts w:cs="Times New Roman"/>
          <w:b/>
          <w:bCs/>
          <w:lang w:eastAsia="ru-RU"/>
        </w:rPr>
      </w:pPr>
      <w:r w:rsidRPr="00534494">
        <w:rPr>
          <w:rFonts w:cs="Times New Roman"/>
          <w:b/>
          <w:bCs/>
          <w:lang w:eastAsia="ru-RU"/>
        </w:rPr>
        <w:t>(являются неотъемлемой частью договора)</w:t>
      </w:r>
    </w:p>
    <w:p w:rsidR="00EC40B8" w:rsidRPr="009A5829" w:rsidRDefault="009A5829" w:rsidP="009A5829">
      <w:pPr>
        <w:pStyle w:val="aff5"/>
        <w:numPr>
          <w:ilvl w:val="0"/>
          <w:numId w:val="23"/>
        </w:numPr>
        <w:suppressAutoHyphens w:val="0"/>
        <w:spacing w:before="0"/>
        <w:contextualSpacing/>
        <w:rPr>
          <w:rFonts w:cs="Times New Roman"/>
          <w:lang w:eastAsia="ru-RU"/>
        </w:rPr>
      </w:pPr>
      <w:r>
        <w:rPr>
          <w:rFonts w:cs="Times New Roman"/>
          <w:lang w:eastAsia="ru-RU"/>
        </w:rPr>
        <w:t xml:space="preserve">Локальный </w:t>
      </w:r>
      <w:r w:rsidR="00EC40B8" w:rsidRPr="009A5829">
        <w:rPr>
          <w:rFonts w:cs="Times New Roman"/>
          <w:lang w:eastAsia="ru-RU"/>
        </w:rPr>
        <w:t>сметный расчет.</w:t>
      </w:r>
    </w:p>
    <w:p w:rsidR="003C23E7" w:rsidRPr="00542455" w:rsidRDefault="00A061D3" w:rsidP="003C23E7">
      <w:pPr>
        <w:pStyle w:val="aff5"/>
        <w:numPr>
          <w:ilvl w:val="0"/>
          <w:numId w:val="23"/>
        </w:numPr>
        <w:rPr>
          <w:rFonts w:eastAsia="Calibri"/>
          <w:color w:val="000000"/>
        </w:rPr>
      </w:pPr>
      <w:r>
        <w:rPr>
          <w:rFonts w:eastAsia="Calibri"/>
          <w:color w:val="000000"/>
        </w:rPr>
        <w:t>Акт</w:t>
      </w:r>
      <w:r w:rsidRPr="00753488">
        <w:rPr>
          <w:rFonts w:eastAsia="Calibri"/>
          <w:color w:val="000000"/>
        </w:rPr>
        <w:t xml:space="preserve"> </w:t>
      </w:r>
      <w:r w:rsidR="003C23E7" w:rsidRPr="00542455">
        <w:rPr>
          <w:rFonts w:eastAsia="Calibri"/>
          <w:color w:val="000000"/>
        </w:rPr>
        <w:t>приемки</w:t>
      </w:r>
      <w:r w:rsidR="00542455">
        <w:rPr>
          <w:rFonts w:eastAsia="Calibri"/>
          <w:color w:val="000000"/>
        </w:rPr>
        <w:t xml:space="preserve"> выполненных работ</w:t>
      </w:r>
      <w:r w:rsidR="00542455" w:rsidRPr="00542455">
        <w:rPr>
          <w:rFonts w:eastAsia="Calibri"/>
          <w:color w:val="000000"/>
        </w:rPr>
        <w:t xml:space="preserve"> формы КС-2 </w:t>
      </w:r>
      <w:r w:rsidR="003C23E7" w:rsidRPr="00542455">
        <w:rPr>
          <w:rFonts w:eastAsia="Calibri"/>
          <w:color w:val="000000"/>
        </w:rPr>
        <w:t xml:space="preserve"> </w:t>
      </w:r>
    </w:p>
    <w:p w:rsidR="00542455" w:rsidRPr="00542455" w:rsidRDefault="00542455" w:rsidP="00EC40B8">
      <w:pPr>
        <w:ind w:firstLine="709"/>
        <w:jc w:val="center"/>
        <w:rPr>
          <w:rFonts w:cs="Times New Roman"/>
          <w:b/>
          <w:bCs/>
          <w:lang w:eastAsia="ru-RU"/>
        </w:rPr>
      </w:pPr>
    </w:p>
    <w:p w:rsidR="00EC40B8" w:rsidRPr="00534494" w:rsidRDefault="00EC40B8" w:rsidP="00EC40B8">
      <w:pPr>
        <w:ind w:firstLine="709"/>
        <w:jc w:val="center"/>
        <w:rPr>
          <w:rFonts w:cs="Times New Roman"/>
          <w:b/>
          <w:bCs/>
          <w:lang w:eastAsia="ru-RU"/>
        </w:rPr>
      </w:pPr>
      <w:r w:rsidRPr="00534494">
        <w:rPr>
          <w:rFonts w:cs="Times New Roman"/>
          <w:b/>
          <w:bCs/>
          <w:lang w:eastAsia="ru-RU"/>
        </w:rPr>
        <w:t>1</w:t>
      </w:r>
      <w:r>
        <w:rPr>
          <w:rFonts w:cs="Times New Roman"/>
          <w:b/>
          <w:bCs/>
          <w:lang w:eastAsia="ru-RU"/>
        </w:rPr>
        <w:t>1</w:t>
      </w:r>
      <w:r w:rsidRPr="00534494">
        <w:rPr>
          <w:rFonts w:cs="Times New Roman"/>
          <w:b/>
          <w:bCs/>
          <w:lang w:eastAsia="ru-RU"/>
        </w:rPr>
        <w:t>. Адреса, местонахождение, банковские реквизиты Сторон:</w:t>
      </w:r>
    </w:p>
    <w:tbl>
      <w:tblPr>
        <w:tblW w:w="10187" w:type="dxa"/>
        <w:tblLayout w:type="fixed"/>
        <w:tblCellMar>
          <w:left w:w="107" w:type="dxa"/>
          <w:right w:w="107" w:type="dxa"/>
        </w:tblCellMar>
        <w:tblLook w:val="0000" w:firstRow="0" w:lastRow="0" w:firstColumn="0" w:lastColumn="0" w:noHBand="0" w:noVBand="0"/>
      </w:tblPr>
      <w:tblGrid>
        <w:gridCol w:w="4967"/>
        <w:gridCol w:w="540"/>
        <w:gridCol w:w="4680"/>
      </w:tblGrid>
      <w:tr w:rsidR="00EC40B8" w:rsidRPr="00534494" w:rsidTr="00F7237F">
        <w:trPr>
          <w:trHeight w:val="1233"/>
        </w:trPr>
        <w:tc>
          <w:tcPr>
            <w:tcW w:w="4967" w:type="dxa"/>
          </w:tcPr>
          <w:p w:rsidR="00EC40B8" w:rsidRPr="003C23E7" w:rsidRDefault="00EC40B8" w:rsidP="003C23E7">
            <w:pPr>
              <w:ind w:firstLine="709"/>
              <w:rPr>
                <w:rFonts w:cs="Times New Roman"/>
                <w:b/>
                <w:lang w:val="en-US" w:eastAsia="ru-RU"/>
              </w:rPr>
            </w:pPr>
            <w:r w:rsidRPr="00534494">
              <w:rPr>
                <w:rFonts w:cs="Times New Roman"/>
                <w:color w:val="000000"/>
                <w:u w:val="single"/>
                <w:lang w:eastAsia="ru-RU"/>
              </w:rPr>
              <w:t>Заказчик</w:t>
            </w:r>
          </w:p>
        </w:tc>
        <w:tc>
          <w:tcPr>
            <w:tcW w:w="540" w:type="dxa"/>
          </w:tcPr>
          <w:p w:rsidR="00EC40B8" w:rsidRPr="00534494" w:rsidRDefault="00EC40B8" w:rsidP="005442E0">
            <w:pPr>
              <w:ind w:firstLine="709"/>
              <w:rPr>
                <w:rFonts w:cs="Times New Roman"/>
                <w:color w:val="000000"/>
                <w:lang w:eastAsia="ru-RU"/>
              </w:rPr>
            </w:pPr>
          </w:p>
        </w:tc>
        <w:tc>
          <w:tcPr>
            <w:tcW w:w="4680" w:type="dxa"/>
          </w:tcPr>
          <w:p w:rsidR="00EC40B8" w:rsidRPr="00534494" w:rsidRDefault="00EC40B8" w:rsidP="005442E0">
            <w:pPr>
              <w:ind w:firstLine="709"/>
              <w:rPr>
                <w:rFonts w:cs="Times New Roman"/>
                <w:u w:val="single"/>
                <w:lang w:eastAsia="ru-RU"/>
              </w:rPr>
            </w:pPr>
            <w:r w:rsidRPr="00534494">
              <w:rPr>
                <w:rFonts w:cs="Times New Roman"/>
                <w:u w:val="single"/>
                <w:lang w:eastAsia="ru-RU"/>
              </w:rPr>
              <w:t xml:space="preserve">Подрядчик </w:t>
            </w:r>
          </w:p>
        </w:tc>
      </w:tr>
    </w:tbl>
    <w:p w:rsidR="00EC40B8" w:rsidRPr="00534494" w:rsidRDefault="00EC40B8" w:rsidP="003C23E7">
      <w:pPr>
        <w:keepNext/>
        <w:ind w:firstLine="0"/>
        <w:outlineLvl w:val="1"/>
        <w:rPr>
          <w:rFonts w:cs="Times New Roman"/>
          <w:bCs/>
          <w:iCs/>
          <w:color w:val="000000"/>
          <w:lang w:eastAsia="ru-RU"/>
        </w:rPr>
      </w:pPr>
      <w:bookmarkStart w:id="50" w:name="OLE_LINK1"/>
      <w:r>
        <w:rPr>
          <w:rFonts w:cs="Times New Roman"/>
          <w:bCs/>
          <w:iCs/>
          <w:color w:val="000000"/>
          <w:lang w:eastAsia="ru-RU"/>
        </w:rPr>
        <w:t xml:space="preserve">Директор </w:t>
      </w:r>
      <w:r w:rsidRPr="00534494">
        <w:rPr>
          <w:rFonts w:cs="Times New Roman"/>
          <w:bCs/>
          <w:iCs/>
          <w:color w:val="000000"/>
          <w:lang w:eastAsia="ru-RU"/>
        </w:rPr>
        <w:t xml:space="preserve">  </w:t>
      </w:r>
      <w:r w:rsidR="00D1094B">
        <w:rPr>
          <w:rFonts w:cs="Times New Roman"/>
          <w:bCs/>
          <w:iCs/>
          <w:color w:val="000000"/>
          <w:lang w:eastAsia="ru-RU"/>
        </w:rPr>
        <w:t xml:space="preserve">                                                                                      </w:t>
      </w:r>
      <w:r w:rsidRPr="00534494">
        <w:rPr>
          <w:rFonts w:cs="Times New Roman"/>
          <w:bCs/>
          <w:iCs/>
          <w:color w:val="000000"/>
          <w:lang w:eastAsia="ru-RU"/>
        </w:rPr>
        <w:t>Должность</w:t>
      </w:r>
    </w:p>
    <w:p w:rsidR="00EC40B8" w:rsidRPr="00534494" w:rsidRDefault="00EC40B8" w:rsidP="00EC40B8">
      <w:pPr>
        <w:ind w:firstLine="709"/>
        <w:rPr>
          <w:rFonts w:cs="Times New Roman"/>
          <w:lang w:eastAsia="ru-RU"/>
        </w:rPr>
      </w:pPr>
      <w:r w:rsidRPr="00534494">
        <w:rPr>
          <w:rFonts w:cs="Times New Roman"/>
          <w:lang w:eastAsia="ru-RU"/>
        </w:rPr>
        <w:t xml:space="preserve">__________________  </w:t>
      </w:r>
      <w:r>
        <w:rPr>
          <w:rFonts w:cs="Times New Roman"/>
          <w:lang w:eastAsia="ru-RU"/>
        </w:rPr>
        <w:t>К.А.</w:t>
      </w:r>
      <w:r w:rsidRPr="0063331F">
        <w:rPr>
          <w:rFonts w:cs="Times New Roman"/>
        </w:rPr>
        <w:t>Чугаев</w:t>
      </w:r>
      <w:r w:rsidR="00D1094B">
        <w:rPr>
          <w:rFonts w:cs="Times New Roman"/>
        </w:rPr>
        <w:t xml:space="preserve">                        </w:t>
      </w:r>
      <w:r w:rsidRPr="00534494">
        <w:rPr>
          <w:rFonts w:cs="Times New Roman"/>
          <w:lang w:eastAsia="ru-RU"/>
        </w:rPr>
        <w:t>__________________ И.О. Фамилия</w:t>
      </w:r>
    </w:p>
    <w:p w:rsidR="00EC40B8" w:rsidRPr="00534494" w:rsidRDefault="00EC40B8" w:rsidP="00EC40B8">
      <w:pPr>
        <w:ind w:firstLine="709"/>
        <w:rPr>
          <w:rFonts w:cs="Times New Roman"/>
          <w:lang w:eastAsia="ru-RU"/>
        </w:rPr>
      </w:pPr>
      <w:r>
        <w:rPr>
          <w:rFonts w:cs="Times New Roman"/>
          <w:lang w:eastAsia="ru-RU"/>
        </w:rPr>
        <w:t>«____» _____________ 2018</w:t>
      </w:r>
      <w:r w:rsidRPr="00534494">
        <w:rPr>
          <w:rFonts w:cs="Times New Roman"/>
          <w:lang w:eastAsia="ru-RU"/>
        </w:rPr>
        <w:t xml:space="preserve"> г.                                         «____» __________</w:t>
      </w:r>
      <w:r>
        <w:rPr>
          <w:rFonts w:cs="Times New Roman"/>
          <w:lang w:eastAsia="ru-RU"/>
        </w:rPr>
        <w:t>__ 2018</w:t>
      </w:r>
      <w:r w:rsidRPr="00534494">
        <w:rPr>
          <w:rFonts w:cs="Times New Roman"/>
          <w:lang w:eastAsia="ru-RU"/>
        </w:rPr>
        <w:t xml:space="preserve"> г.</w:t>
      </w:r>
    </w:p>
    <w:p w:rsidR="00EC40B8" w:rsidRPr="00534494" w:rsidRDefault="00EC40B8" w:rsidP="00EC40B8">
      <w:pPr>
        <w:ind w:firstLine="709"/>
        <w:rPr>
          <w:rFonts w:cs="Times New Roman"/>
          <w:lang w:eastAsia="ru-RU"/>
        </w:rPr>
      </w:pPr>
      <w:r w:rsidRPr="00534494">
        <w:rPr>
          <w:rFonts w:cs="Times New Roman"/>
          <w:lang w:eastAsia="ru-RU"/>
        </w:rPr>
        <w:t>М.П.                                                                                      М.П.</w:t>
      </w:r>
      <w:r w:rsidRPr="00534494">
        <w:rPr>
          <w:rFonts w:cs="Times New Roman"/>
          <w:lang w:eastAsia="ru-RU"/>
        </w:rPr>
        <w:tab/>
      </w:r>
      <w:r w:rsidRPr="00534494">
        <w:rPr>
          <w:rFonts w:cs="Times New Roman"/>
          <w:lang w:eastAsia="ru-RU"/>
        </w:rPr>
        <w:tab/>
      </w:r>
      <w:r w:rsidRPr="00534494">
        <w:rPr>
          <w:rFonts w:cs="Times New Roman"/>
          <w:lang w:eastAsia="ru-RU"/>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9"/>
    <w:bookmarkEnd w:id="50"/>
    <w:p w:rsidR="00C0468F" w:rsidRPr="002D1188" w:rsidRDefault="00C0468F" w:rsidP="002D1188">
      <w:pPr>
        <w:ind w:firstLine="0"/>
        <w:rPr>
          <w:color w:val="FF0000"/>
        </w:rPr>
      </w:pPr>
    </w:p>
    <w:sectPr w:rsidR="00C0468F" w:rsidRPr="002D1188" w:rsidSect="001F393B">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28" w:rsidRDefault="00CE6528">
      <w:pPr>
        <w:spacing w:before="0"/>
      </w:pPr>
      <w:r>
        <w:separator/>
      </w:r>
    </w:p>
  </w:endnote>
  <w:endnote w:type="continuationSeparator" w:id="0">
    <w:p w:rsidR="00CE6528" w:rsidRDefault="00CE65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28" w:rsidRDefault="00A71B80">
    <w:pPr>
      <w:pStyle w:val="afa"/>
      <w:jc w:val="center"/>
    </w:pPr>
    <w:r>
      <w:fldChar w:fldCharType="begin"/>
    </w:r>
    <w:r>
      <w:instrText xml:space="preserve"> PAGE   \* MERGEFORMAT </w:instrText>
    </w:r>
    <w:r>
      <w:fldChar w:fldCharType="separate"/>
    </w:r>
    <w:r>
      <w:rPr>
        <w:noProof/>
      </w:rPr>
      <w:t>20</w:t>
    </w:r>
    <w:r>
      <w:rPr>
        <w:noProof/>
      </w:rPr>
      <w:fldChar w:fldCharType="end"/>
    </w:r>
  </w:p>
  <w:p w:rsidR="00CE6528" w:rsidRDefault="00CE652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28" w:rsidRDefault="00CE6528">
      <w:pPr>
        <w:spacing w:before="0"/>
      </w:pPr>
      <w:r>
        <w:separator/>
      </w:r>
    </w:p>
  </w:footnote>
  <w:footnote w:type="continuationSeparator" w:id="0">
    <w:p w:rsidR="00CE6528" w:rsidRDefault="00CE652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360" w:firstLine="0"/>
      </w:pPr>
    </w:lvl>
    <w:lvl w:ilvl="1">
      <w:start w:val="1"/>
      <w:numFmt w:val="decimal"/>
      <w:pStyle w:val="2"/>
      <w:lvlText w:val="Раздел %1.%2"/>
      <w:lvlJc w:val="left"/>
      <w:pPr>
        <w:tabs>
          <w:tab w:val="num" w:pos="1440"/>
        </w:tabs>
        <w:ind w:left="360" w:firstLine="0"/>
      </w:pPr>
    </w:lvl>
    <w:lvl w:ilvl="2">
      <w:start w:val="1"/>
      <w:numFmt w:val="lowerLetter"/>
      <w:pStyle w:val="3"/>
      <w:lvlText w:val="(%3)"/>
      <w:lvlJc w:val="left"/>
      <w:pPr>
        <w:tabs>
          <w:tab w:val="num" w:pos="1080"/>
        </w:tabs>
        <w:ind w:left="1080" w:hanging="432"/>
      </w:pPr>
    </w:lvl>
    <w:lvl w:ilvl="3">
      <w:start w:val="1"/>
      <w:numFmt w:val="lowerRoman"/>
      <w:pStyle w:val="4"/>
      <w:lvlText w:val="(%4)"/>
      <w:lvlJc w:val="left"/>
      <w:pPr>
        <w:tabs>
          <w:tab w:val="num" w:pos="1224"/>
        </w:tabs>
        <w:ind w:left="1224" w:hanging="144"/>
      </w:pPr>
    </w:lvl>
    <w:lvl w:ilvl="4">
      <w:start w:val="1"/>
      <w:numFmt w:val="decimal"/>
      <w:lvlText w:val="%5)"/>
      <w:lvlJc w:val="left"/>
      <w:pPr>
        <w:tabs>
          <w:tab w:val="num" w:pos="1368"/>
        </w:tabs>
        <w:ind w:left="1368" w:hanging="432"/>
      </w:pPr>
    </w:lvl>
    <w:lvl w:ilvl="5">
      <w:start w:val="1"/>
      <w:numFmt w:val="lowerLetter"/>
      <w:lvlText w:val="%6)"/>
      <w:lvlJc w:val="left"/>
      <w:pPr>
        <w:tabs>
          <w:tab w:val="num" w:pos="1512"/>
        </w:tabs>
        <w:ind w:left="1512" w:hanging="432"/>
      </w:pPr>
    </w:lvl>
    <w:lvl w:ilvl="6">
      <w:start w:val="1"/>
      <w:numFmt w:val="lowerRoman"/>
      <w:lvlText w:val="%7)"/>
      <w:lvlJc w:val="left"/>
      <w:pPr>
        <w:tabs>
          <w:tab w:val="num" w:pos="1656"/>
        </w:tabs>
        <w:ind w:left="1656" w:hanging="288"/>
      </w:pPr>
    </w:lvl>
    <w:lvl w:ilvl="7">
      <w:start w:val="1"/>
      <w:numFmt w:val="lowerLetter"/>
      <w:pStyle w:val="8"/>
      <w:lvlText w:val="%8."/>
      <w:lvlJc w:val="left"/>
      <w:pPr>
        <w:tabs>
          <w:tab w:val="num" w:pos="1800"/>
        </w:tabs>
        <w:ind w:left="1800" w:hanging="432"/>
      </w:pPr>
    </w:lvl>
    <w:lvl w:ilvl="8">
      <w:start w:val="1"/>
      <w:numFmt w:val="lowerRoman"/>
      <w:lvlText w:val="%9."/>
      <w:lvlJc w:val="left"/>
      <w:pPr>
        <w:tabs>
          <w:tab w:val="num" w:pos="1944"/>
        </w:tabs>
        <w:ind w:left="1944" w:hanging="144"/>
      </w:pPr>
    </w:lvl>
  </w:abstractNum>
  <w:abstractNum w:abstractNumId="1">
    <w:nsid w:val="00000002"/>
    <w:multiLevelType w:val="multilevel"/>
    <w:tmpl w:val="00000002"/>
    <w:name w:val="WW8Num2"/>
    <w:lvl w:ilvl="0">
      <w:start w:val="1"/>
      <w:numFmt w:val="decimal"/>
      <w:pStyle w:val="20"/>
      <w:lvlText w:val="%1"/>
      <w:lvlJc w:val="left"/>
      <w:pPr>
        <w:tabs>
          <w:tab w:val="num" w:pos="0"/>
        </w:tabs>
        <w:ind w:left="432" w:hanging="432"/>
      </w:pPr>
    </w:lvl>
    <w:lvl w:ilvl="1">
      <w:start w:val="3"/>
      <w:numFmt w:val="decimal"/>
      <w:lvlText w:val="%1.%2"/>
      <w:lvlJc w:val="left"/>
      <w:pPr>
        <w:tabs>
          <w:tab w:val="num" w:pos="0"/>
        </w:tabs>
        <w:ind w:left="718" w:hanging="576"/>
      </w:pPr>
    </w:lvl>
    <w:lvl w:ilvl="2">
      <w:start w:val="1"/>
      <w:numFmt w:val="decimal"/>
      <w:lvlText w:val="%1.%2.%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decimal"/>
      <w:pStyle w:val="1"/>
      <w:lvlText w:val="%1."/>
      <w:lvlJc w:val="left"/>
      <w:pPr>
        <w:tabs>
          <w:tab w:val="num" w:pos="495"/>
        </w:tabs>
        <w:ind w:left="495" w:hanging="495"/>
      </w:pPr>
    </w:lvl>
    <w:lvl w:ilvl="1">
      <w:start w:val="2"/>
      <w:numFmt w:val="decimal"/>
      <w:lvlText w:val="%1.%2."/>
      <w:lvlJc w:val="left"/>
      <w:pPr>
        <w:tabs>
          <w:tab w:val="num" w:pos="1428"/>
        </w:tabs>
        <w:ind w:left="1428" w:hanging="720"/>
      </w:p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4"/>
    <w:multiLevelType w:val="multilevel"/>
    <w:tmpl w:val="00000004"/>
    <w:name w:val="WW8Num4"/>
    <w:lvl w:ilvl="0">
      <w:start w:val="3"/>
      <w:numFmt w:val="decimal"/>
      <w:pStyle w:val="10"/>
      <w:lvlText w:val="%1"/>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hAnsi="Times New Roman" w:cs="Times New Roman"/>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eastAsia="SimSun" w:cs="Times New Roman"/>
      </w:rPr>
    </w:lvl>
    <w:lvl w:ilvl="2">
      <w:start w:val="1"/>
      <w:numFmt w:val="decimal"/>
      <w:lvlText w:val="%1.%2.%3."/>
      <w:lvlJc w:val="left"/>
      <w:pPr>
        <w:tabs>
          <w:tab w:val="num" w:pos="1440"/>
        </w:tabs>
        <w:ind w:left="1440" w:hanging="360"/>
      </w:pPr>
      <w:rPr>
        <w:rFonts w:eastAsia="SimSu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46CA098"/>
    <w:name w:val="WW8Num8"/>
    <w:lvl w:ilvl="0">
      <w:start w:val="7"/>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eastAsia="Calibri" w:hAnsi="Times New Roman" w:cs="Times New Roman"/>
        <w:bCs/>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7A72D07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eastAsia="Times New Roman CYR" w:cs="Times New Roman CYR"/>
        <w:b w:val="0"/>
        <w:sz w:val="24"/>
        <w:szCs w:val="24"/>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03521293"/>
    <w:multiLevelType w:val="hybridMultilevel"/>
    <w:tmpl w:val="C7A49C06"/>
    <w:lvl w:ilvl="0" w:tplc="2924A018">
      <w:start w:val="1"/>
      <w:numFmt w:val="decimal"/>
      <w:lvlText w:val="%1."/>
      <w:lvlJc w:val="left"/>
      <w:pPr>
        <w:tabs>
          <w:tab w:val="num" w:pos="720"/>
        </w:tabs>
        <w:ind w:left="720" w:hanging="360"/>
      </w:pPr>
    </w:lvl>
    <w:lvl w:ilvl="1" w:tplc="4F18B23E">
      <w:numFmt w:val="none"/>
      <w:lvlText w:val=""/>
      <w:lvlJc w:val="left"/>
      <w:pPr>
        <w:tabs>
          <w:tab w:val="num" w:pos="360"/>
        </w:tabs>
      </w:pPr>
    </w:lvl>
    <w:lvl w:ilvl="2" w:tplc="7DBAB07E">
      <w:numFmt w:val="none"/>
      <w:lvlText w:val=""/>
      <w:lvlJc w:val="left"/>
      <w:pPr>
        <w:tabs>
          <w:tab w:val="num" w:pos="360"/>
        </w:tabs>
      </w:pPr>
    </w:lvl>
    <w:lvl w:ilvl="3" w:tplc="478AF302">
      <w:numFmt w:val="none"/>
      <w:lvlText w:val=""/>
      <w:lvlJc w:val="left"/>
      <w:pPr>
        <w:tabs>
          <w:tab w:val="num" w:pos="360"/>
        </w:tabs>
      </w:pPr>
    </w:lvl>
    <w:lvl w:ilvl="4" w:tplc="393E9360">
      <w:numFmt w:val="none"/>
      <w:lvlText w:val=""/>
      <w:lvlJc w:val="left"/>
      <w:pPr>
        <w:tabs>
          <w:tab w:val="num" w:pos="360"/>
        </w:tabs>
      </w:pPr>
    </w:lvl>
    <w:lvl w:ilvl="5" w:tplc="66624944">
      <w:numFmt w:val="none"/>
      <w:lvlText w:val=""/>
      <w:lvlJc w:val="left"/>
      <w:pPr>
        <w:tabs>
          <w:tab w:val="num" w:pos="360"/>
        </w:tabs>
      </w:pPr>
    </w:lvl>
    <w:lvl w:ilvl="6" w:tplc="22C42AD0">
      <w:numFmt w:val="none"/>
      <w:lvlText w:val=""/>
      <w:lvlJc w:val="left"/>
      <w:pPr>
        <w:tabs>
          <w:tab w:val="num" w:pos="360"/>
        </w:tabs>
      </w:pPr>
    </w:lvl>
    <w:lvl w:ilvl="7" w:tplc="F2122E24">
      <w:numFmt w:val="none"/>
      <w:lvlText w:val=""/>
      <w:lvlJc w:val="left"/>
      <w:pPr>
        <w:tabs>
          <w:tab w:val="num" w:pos="360"/>
        </w:tabs>
      </w:pPr>
    </w:lvl>
    <w:lvl w:ilvl="8" w:tplc="6B4CD258">
      <w:numFmt w:val="none"/>
      <w:lvlText w:val=""/>
      <w:lvlJc w:val="left"/>
      <w:pPr>
        <w:tabs>
          <w:tab w:val="num" w:pos="360"/>
        </w:tabs>
      </w:pPr>
    </w:lvl>
  </w:abstractNum>
  <w:abstractNum w:abstractNumId="11">
    <w:nsid w:val="07F91D2F"/>
    <w:multiLevelType w:val="hybridMultilevel"/>
    <w:tmpl w:val="C7627744"/>
    <w:lvl w:ilvl="0" w:tplc="1F86A05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E3F5CC2"/>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A5150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B974431"/>
    <w:multiLevelType w:val="hybridMultilevel"/>
    <w:tmpl w:val="90082EA0"/>
    <w:lvl w:ilvl="0" w:tplc="FBF6A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17">
    <w:nsid w:val="4B2F12BD"/>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0D17C5"/>
    <w:multiLevelType w:val="hybridMultilevel"/>
    <w:tmpl w:val="5AA61BA8"/>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143543"/>
    <w:multiLevelType w:val="hybridMultilevel"/>
    <w:tmpl w:val="3084B1A8"/>
    <w:lvl w:ilvl="0" w:tplc="1930B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1D76C7"/>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8D07B48"/>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DDF74CB"/>
    <w:multiLevelType w:val="hybridMultilevel"/>
    <w:tmpl w:val="93FEDFE4"/>
    <w:lvl w:ilvl="0" w:tplc="97CAA1DE">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5E4019D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093AF5"/>
    <w:multiLevelType w:val="hybridMultilevel"/>
    <w:tmpl w:val="653ADE0E"/>
    <w:lvl w:ilvl="0" w:tplc="AF26ECDC">
      <w:start w:val="12"/>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9"/>
  </w:num>
  <w:num w:numId="14">
    <w:abstractNumId w:val="24"/>
  </w:num>
  <w:num w:numId="15">
    <w:abstractNumId w:val="11"/>
  </w:num>
  <w:num w:numId="16">
    <w:abstractNumId w:val="20"/>
  </w:num>
  <w:num w:numId="17">
    <w:abstractNumId w:val="17"/>
  </w:num>
  <w:num w:numId="18">
    <w:abstractNumId w:val="21"/>
  </w:num>
  <w:num w:numId="19">
    <w:abstractNumId w:val="12"/>
  </w:num>
  <w:num w:numId="20">
    <w:abstractNumId w:val="22"/>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6D"/>
    <w:rsid w:val="00003B55"/>
    <w:rsid w:val="00003C1B"/>
    <w:rsid w:val="00032397"/>
    <w:rsid w:val="00041C51"/>
    <w:rsid w:val="00074DCE"/>
    <w:rsid w:val="000846E3"/>
    <w:rsid w:val="000908EC"/>
    <w:rsid w:val="00093283"/>
    <w:rsid w:val="000949D5"/>
    <w:rsid w:val="000B55C3"/>
    <w:rsid w:val="000B600C"/>
    <w:rsid w:val="000B7486"/>
    <w:rsid w:val="000C139B"/>
    <w:rsid w:val="000C1A37"/>
    <w:rsid w:val="000C23D6"/>
    <w:rsid w:val="000C5F15"/>
    <w:rsid w:val="000C7A0F"/>
    <w:rsid w:val="000F6462"/>
    <w:rsid w:val="00110918"/>
    <w:rsid w:val="001112BE"/>
    <w:rsid w:val="00120F82"/>
    <w:rsid w:val="00122EE1"/>
    <w:rsid w:val="00130A49"/>
    <w:rsid w:val="00131B49"/>
    <w:rsid w:val="0015504A"/>
    <w:rsid w:val="00171FDB"/>
    <w:rsid w:val="00177B81"/>
    <w:rsid w:val="00185FB5"/>
    <w:rsid w:val="001A29E5"/>
    <w:rsid w:val="001A738C"/>
    <w:rsid w:val="001B5B27"/>
    <w:rsid w:val="001C4AA0"/>
    <w:rsid w:val="001D2A61"/>
    <w:rsid w:val="001D570F"/>
    <w:rsid w:val="001D659A"/>
    <w:rsid w:val="001D70D0"/>
    <w:rsid w:val="001E7B39"/>
    <w:rsid w:val="001F393B"/>
    <w:rsid w:val="001F5DB3"/>
    <w:rsid w:val="001F61C6"/>
    <w:rsid w:val="00216B83"/>
    <w:rsid w:val="00217826"/>
    <w:rsid w:val="00231308"/>
    <w:rsid w:val="00234D49"/>
    <w:rsid w:val="0023545B"/>
    <w:rsid w:val="00235E6F"/>
    <w:rsid w:val="0025284B"/>
    <w:rsid w:val="00260A02"/>
    <w:rsid w:val="00260B79"/>
    <w:rsid w:val="002619FC"/>
    <w:rsid w:val="0027689D"/>
    <w:rsid w:val="00277815"/>
    <w:rsid w:val="002917F9"/>
    <w:rsid w:val="002A657A"/>
    <w:rsid w:val="002B1B17"/>
    <w:rsid w:val="002C4DDE"/>
    <w:rsid w:val="002D1188"/>
    <w:rsid w:val="002D2AF5"/>
    <w:rsid w:val="002E5782"/>
    <w:rsid w:val="00303119"/>
    <w:rsid w:val="00311325"/>
    <w:rsid w:val="00311D20"/>
    <w:rsid w:val="003204A7"/>
    <w:rsid w:val="00321F3A"/>
    <w:rsid w:val="00345D6E"/>
    <w:rsid w:val="00353F5B"/>
    <w:rsid w:val="00354E62"/>
    <w:rsid w:val="00363F03"/>
    <w:rsid w:val="00364562"/>
    <w:rsid w:val="00370446"/>
    <w:rsid w:val="00393A89"/>
    <w:rsid w:val="003A2C80"/>
    <w:rsid w:val="003A5C6F"/>
    <w:rsid w:val="003A6221"/>
    <w:rsid w:val="003A64EA"/>
    <w:rsid w:val="003B1C14"/>
    <w:rsid w:val="003B29D6"/>
    <w:rsid w:val="003B5207"/>
    <w:rsid w:val="003C23E7"/>
    <w:rsid w:val="003C2D58"/>
    <w:rsid w:val="003D1E43"/>
    <w:rsid w:val="003D287C"/>
    <w:rsid w:val="003E6BA1"/>
    <w:rsid w:val="003F2ACC"/>
    <w:rsid w:val="003F4290"/>
    <w:rsid w:val="003F5F51"/>
    <w:rsid w:val="003F6BBF"/>
    <w:rsid w:val="00400D7F"/>
    <w:rsid w:val="00400DF3"/>
    <w:rsid w:val="004035E4"/>
    <w:rsid w:val="00403B32"/>
    <w:rsid w:val="00410F3E"/>
    <w:rsid w:val="004304F1"/>
    <w:rsid w:val="004306C5"/>
    <w:rsid w:val="00434148"/>
    <w:rsid w:val="0043740A"/>
    <w:rsid w:val="0043785F"/>
    <w:rsid w:val="00451178"/>
    <w:rsid w:val="0045213D"/>
    <w:rsid w:val="00455B87"/>
    <w:rsid w:val="0046339F"/>
    <w:rsid w:val="00472EE5"/>
    <w:rsid w:val="004734D4"/>
    <w:rsid w:val="004743D2"/>
    <w:rsid w:val="00475008"/>
    <w:rsid w:val="0047508E"/>
    <w:rsid w:val="00475229"/>
    <w:rsid w:val="00481087"/>
    <w:rsid w:val="0049054A"/>
    <w:rsid w:val="004B6CA5"/>
    <w:rsid w:val="004D6718"/>
    <w:rsid w:val="004E2652"/>
    <w:rsid w:val="004F1311"/>
    <w:rsid w:val="004F40C7"/>
    <w:rsid w:val="00502A08"/>
    <w:rsid w:val="00506E2E"/>
    <w:rsid w:val="00511EE4"/>
    <w:rsid w:val="005166DB"/>
    <w:rsid w:val="005328D6"/>
    <w:rsid w:val="005423FB"/>
    <w:rsid w:val="00542455"/>
    <w:rsid w:val="005442E0"/>
    <w:rsid w:val="0054770D"/>
    <w:rsid w:val="00565F12"/>
    <w:rsid w:val="00566172"/>
    <w:rsid w:val="00566D9F"/>
    <w:rsid w:val="00573C83"/>
    <w:rsid w:val="00575F12"/>
    <w:rsid w:val="00576B21"/>
    <w:rsid w:val="00583927"/>
    <w:rsid w:val="00587EFE"/>
    <w:rsid w:val="00592E5E"/>
    <w:rsid w:val="00593942"/>
    <w:rsid w:val="00594A48"/>
    <w:rsid w:val="00596E34"/>
    <w:rsid w:val="005A11BD"/>
    <w:rsid w:val="005A27DB"/>
    <w:rsid w:val="005B0E58"/>
    <w:rsid w:val="005B11AB"/>
    <w:rsid w:val="005B3119"/>
    <w:rsid w:val="005B5B7B"/>
    <w:rsid w:val="005C25EF"/>
    <w:rsid w:val="005C3C0C"/>
    <w:rsid w:val="005C4194"/>
    <w:rsid w:val="005C777A"/>
    <w:rsid w:val="005D1120"/>
    <w:rsid w:val="005D52A1"/>
    <w:rsid w:val="005E4CD8"/>
    <w:rsid w:val="005F260B"/>
    <w:rsid w:val="006030BE"/>
    <w:rsid w:val="00606711"/>
    <w:rsid w:val="0061492C"/>
    <w:rsid w:val="00622FB6"/>
    <w:rsid w:val="006231A2"/>
    <w:rsid w:val="00624109"/>
    <w:rsid w:val="006605E2"/>
    <w:rsid w:val="006705E3"/>
    <w:rsid w:val="00675502"/>
    <w:rsid w:val="0068261A"/>
    <w:rsid w:val="006A7A35"/>
    <w:rsid w:val="006B7584"/>
    <w:rsid w:val="006C4F2D"/>
    <w:rsid w:val="006C5557"/>
    <w:rsid w:val="006C5ADA"/>
    <w:rsid w:val="006D3B75"/>
    <w:rsid w:val="006E25B4"/>
    <w:rsid w:val="007138F2"/>
    <w:rsid w:val="0071594D"/>
    <w:rsid w:val="007204B1"/>
    <w:rsid w:val="00742BBD"/>
    <w:rsid w:val="00753488"/>
    <w:rsid w:val="00756448"/>
    <w:rsid w:val="007648DF"/>
    <w:rsid w:val="00766C7D"/>
    <w:rsid w:val="007745F0"/>
    <w:rsid w:val="0077501D"/>
    <w:rsid w:val="0077751A"/>
    <w:rsid w:val="007801EB"/>
    <w:rsid w:val="00795CDC"/>
    <w:rsid w:val="00796C68"/>
    <w:rsid w:val="007A4C21"/>
    <w:rsid w:val="007C1F94"/>
    <w:rsid w:val="007C2987"/>
    <w:rsid w:val="007C6064"/>
    <w:rsid w:val="007D3A37"/>
    <w:rsid w:val="007D4EEC"/>
    <w:rsid w:val="007E1EE8"/>
    <w:rsid w:val="00801E69"/>
    <w:rsid w:val="0081705F"/>
    <w:rsid w:val="008208EF"/>
    <w:rsid w:val="008365F6"/>
    <w:rsid w:val="00853F92"/>
    <w:rsid w:val="00854A7B"/>
    <w:rsid w:val="00856688"/>
    <w:rsid w:val="0086009B"/>
    <w:rsid w:val="00863752"/>
    <w:rsid w:val="0087601B"/>
    <w:rsid w:val="0087779E"/>
    <w:rsid w:val="00877985"/>
    <w:rsid w:val="00884484"/>
    <w:rsid w:val="008854FE"/>
    <w:rsid w:val="00893DCE"/>
    <w:rsid w:val="00894BEB"/>
    <w:rsid w:val="008A0FBF"/>
    <w:rsid w:val="008A524C"/>
    <w:rsid w:val="008C0BEE"/>
    <w:rsid w:val="008D08C7"/>
    <w:rsid w:val="008E05DE"/>
    <w:rsid w:val="008E5412"/>
    <w:rsid w:val="008E5A90"/>
    <w:rsid w:val="008E5B49"/>
    <w:rsid w:val="008F316D"/>
    <w:rsid w:val="008F52C9"/>
    <w:rsid w:val="0090159B"/>
    <w:rsid w:val="009072F5"/>
    <w:rsid w:val="00911913"/>
    <w:rsid w:val="00921B05"/>
    <w:rsid w:val="00924D6C"/>
    <w:rsid w:val="009253C4"/>
    <w:rsid w:val="0094612C"/>
    <w:rsid w:val="00952D65"/>
    <w:rsid w:val="00955200"/>
    <w:rsid w:val="00972376"/>
    <w:rsid w:val="00987E1A"/>
    <w:rsid w:val="00993456"/>
    <w:rsid w:val="009A1573"/>
    <w:rsid w:val="009A5829"/>
    <w:rsid w:val="009A6717"/>
    <w:rsid w:val="009A707B"/>
    <w:rsid w:val="009B48B1"/>
    <w:rsid w:val="009B52E0"/>
    <w:rsid w:val="009C11CF"/>
    <w:rsid w:val="009F7BE1"/>
    <w:rsid w:val="00A01C48"/>
    <w:rsid w:val="00A061D3"/>
    <w:rsid w:val="00A1734D"/>
    <w:rsid w:val="00A23FF1"/>
    <w:rsid w:val="00A44036"/>
    <w:rsid w:val="00A453BD"/>
    <w:rsid w:val="00A51658"/>
    <w:rsid w:val="00A62E22"/>
    <w:rsid w:val="00A675BE"/>
    <w:rsid w:val="00A71B80"/>
    <w:rsid w:val="00A81867"/>
    <w:rsid w:val="00A86721"/>
    <w:rsid w:val="00A91935"/>
    <w:rsid w:val="00AA55DB"/>
    <w:rsid w:val="00AA600E"/>
    <w:rsid w:val="00AB4888"/>
    <w:rsid w:val="00AC1FE3"/>
    <w:rsid w:val="00AE03D6"/>
    <w:rsid w:val="00B05B60"/>
    <w:rsid w:val="00B11E0D"/>
    <w:rsid w:val="00B200FA"/>
    <w:rsid w:val="00B234EC"/>
    <w:rsid w:val="00B25D4C"/>
    <w:rsid w:val="00B26886"/>
    <w:rsid w:val="00B31EF1"/>
    <w:rsid w:val="00B3697F"/>
    <w:rsid w:val="00B42453"/>
    <w:rsid w:val="00B4463B"/>
    <w:rsid w:val="00B50F94"/>
    <w:rsid w:val="00B667D3"/>
    <w:rsid w:val="00B72E13"/>
    <w:rsid w:val="00B8387E"/>
    <w:rsid w:val="00B85B5D"/>
    <w:rsid w:val="00B94B77"/>
    <w:rsid w:val="00B96D3F"/>
    <w:rsid w:val="00BA6662"/>
    <w:rsid w:val="00BB034F"/>
    <w:rsid w:val="00BC4F15"/>
    <w:rsid w:val="00BD397B"/>
    <w:rsid w:val="00BE0356"/>
    <w:rsid w:val="00BE23CD"/>
    <w:rsid w:val="00C0468F"/>
    <w:rsid w:val="00C06655"/>
    <w:rsid w:val="00C10BC7"/>
    <w:rsid w:val="00C21254"/>
    <w:rsid w:val="00C22858"/>
    <w:rsid w:val="00C471E7"/>
    <w:rsid w:val="00C5622B"/>
    <w:rsid w:val="00C60CF6"/>
    <w:rsid w:val="00C64A62"/>
    <w:rsid w:val="00C66FF4"/>
    <w:rsid w:val="00C70807"/>
    <w:rsid w:val="00CA2A72"/>
    <w:rsid w:val="00CB5E9B"/>
    <w:rsid w:val="00CB7BC6"/>
    <w:rsid w:val="00CD1D37"/>
    <w:rsid w:val="00CD73A7"/>
    <w:rsid w:val="00CE31E6"/>
    <w:rsid w:val="00CE3FFF"/>
    <w:rsid w:val="00CE578E"/>
    <w:rsid w:val="00CE6528"/>
    <w:rsid w:val="00CE7DC6"/>
    <w:rsid w:val="00CF1AD9"/>
    <w:rsid w:val="00CF6F6E"/>
    <w:rsid w:val="00D03992"/>
    <w:rsid w:val="00D06D9B"/>
    <w:rsid w:val="00D1003A"/>
    <w:rsid w:val="00D1094B"/>
    <w:rsid w:val="00D13CE7"/>
    <w:rsid w:val="00D33BDE"/>
    <w:rsid w:val="00D6404E"/>
    <w:rsid w:val="00D67B32"/>
    <w:rsid w:val="00D71BAC"/>
    <w:rsid w:val="00D727E5"/>
    <w:rsid w:val="00D76E64"/>
    <w:rsid w:val="00D82687"/>
    <w:rsid w:val="00D83E8A"/>
    <w:rsid w:val="00D940F0"/>
    <w:rsid w:val="00D9640A"/>
    <w:rsid w:val="00DB44AA"/>
    <w:rsid w:val="00DC64AD"/>
    <w:rsid w:val="00DD0C18"/>
    <w:rsid w:val="00DD2148"/>
    <w:rsid w:val="00DF2E80"/>
    <w:rsid w:val="00DF6985"/>
    <w:rsid w:val="00E004CE"/>
    <w:rsid w:val="00E00762"/>
    <w:rsid w:val="00E05FA8"/>
    <w:rsid w:val="00E26233"/>
    <w:rsid w:val="00E37740"/>
    <w:rsid w:val="00E56D97"/>
    <w:rsid w:val="00E577C0"/>
    <w:rsid w:val="00E602FA"/>
    <w:rsid w:val="00E82D0D"/>
    <w:rsid w:val="00E85DC1"/>
    <w:rsid w:val="00E926BC"/>
    <w:rsid w:val="00E94166"/>
    <w:rsid w:val="00EA410B"/>
    <w:rsid w:val="00EA426B"/>
    <w:rsid w:val="00EC40B8"/>
    <w:rsid w:val="00EC6275"/>
    <w:rsid w:val="00EC64DC"/>
    <w:rsid w:val="00ED3552"/>
    <w:rsid w:val="00EF747F"/>
    <w:rsid w:val="00EF7574"/>
    <w:rsid w:val="00F02313"/>
    <w:rsid w:val="00F0289E"/>
    <w:rsid w:val="00F030D3"/>
    <w:rsid w:val="00F03AC1"/>
    <w:rsid w:val="00F043B6"/>
    <w:rsid w:val="00F05ECB"/>
    <w:rsid w:val="00F129A8"/>
    <w:rsid w:val="00F138FF"/>
    <w:rsid w:val="00F14695"/>
    <w:rsid w:val="00F146E4"/>
    <w:rsid w:val="00F14726"/>
    <w:rsid w:val="00F1515D"/>
    <w:rsid w:val="00F35097"/>
    <w:rsid w:val="00F477A2"/>
    <w:rsid w:val="00F53F11"/>
    <w:rsid w:val="00F6022F"/>
    <w:rsid w:val="00F65A01"/>
    <w:rsid w:val="00F722D1"/>
    <w:rsid w:val="00F7237F"/>
    <w:rsid w:val="00F928B1"/>
    <w:rsid w:val="00F9660B"/>
    <w:rsid w:val="00FA4762"/>
    <w:rsid w:val="00FB0CB9"/>
    <w:rsid w:val="00FB7C47"/>
    <w:rsid w:val="00FC4376"/>
    <w:rsid w:val="00FC7AC7"/>
    <w:rsid w:val="00FD3807"/>
    <w:rsid w:val="00FD71B0"/>
    <w:rsid w:val="00FF4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8514">
      <w:bodyDiv w:val="1"/>
      <w:marLeft w:val="0"/>
      <w:marRight w:val="0"/>
      <w:marTop w:val="0"/>
      <w:marBottom w:val="0"/>
      <w:divBdr>
        <w:top w:val="none" w:sz="0" w:space="0" w:color="auto"/>
        <w:left w:val="none" w:sz="0" w:space="0" w:color="auto"/>
        <w:bottom w:val="none" w:sz="0" w:space="0" w:color="auto"/>
        <w:right w:val="none" w:sz="0" w:space="0" w:color="auto"/>
      </w:divBdr>
    </w:div>
    <w:div w:id="7150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19101</Words>
  <Characters>108877</Characters>
  <Application>Microsoft Office Word</Application>
  <DocSecurity>4</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127723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2018-04-02T05:45:00Z</cp:lastPrinted>
  <dcterms:created xsi:type="dcterms:W3CDTF">2018-04-25T02:04:00Z</dcterms:created>
  <dcterms:modified xsi:type="dcterms:W3CDTF">2018-04-25T02:04:00Z</dcterms:modified>
</cp:coreProperties>
</file>